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B1AF" w14:textId="77777777" w:rsidR="00C22F5A" w:rsidRPr="00F877A5" w:rsidRDefault="00C22F5A" w:rsidP="00C22F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77A5">
        <w:rPr>
          <w:rFonts w:ascii="Times New Roman" w:hAnsi="Times New Roman"/>
          <w:b/>
          <w:sz w:val="28"/>
          <w:szCs w:val="28"/>
        </w:rPr>
        <w:t>КРАЕВОЕ ГОСУДАРСТВЕННОЕ БЮДЖЕТНОЕ УЧРЕЖДЕНИЕ СПОРТИВНОЙ ПОДГОТОВКИ</w:t>
      </w:r>
    </w:p>
    <w:p w14:paraId="230D4571" w14:textId="77777777" w:rsidR="00C22F5A" w:rsidRPr="00F877A5" w:rsidRDefault="00C22F5A" w:rsidP="00C22F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77A5">
        <w:rPr>
          <w:rFonts w:ascii="Times New Roman" w:hAnsi="Times New Roman"/>
          <w:b/>
          <w:sz w:val="28"/>
          <w:szCs w:val="28"/>
        </w:rPr>
        <w:t>«Спортивная школа олимпийского резерва по тхэквондо</w:t>
      </w:r>
    </w:p>
    <w:p w14:paraId="4F2DC2BD" w14:textId="77777777" w:rsidR="00C22F5A" w:rsidRPr="00F877A5" w:rsidRDefault="00C22F5A" w:rsidP="00C22F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77A5">
        <w:rPr>
          <w:rFonts w:ascii="Times New Roman" w:hAnsi="Times New Roman"/>
          <w:b/>
          <w:sz w:val="28"/>
          <w:szCs w:val="28"/>
        </w:rPr>
        <w:t>«Олимпийские надежды»</w:t>
      </w:r>
    </w:p>
    <w:p w14:paraId="29949977" w14:textId="77777777" w:rsidR="00C22F5A" w:rsidRPr="00F877A5" w:rsidRDefault="00C22F5A" w:rsidP="00C22F5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877A5">
        <w:rPr>
          <w:rFonts w:ascii="Times New Roman" w:hAnsi="Times New Roman"/>
          <w:sz w:val="28"/>
          <w:szCs w:val="28"/>
        </w:rPr>
        <w:t>(КГБУ СП «СШОР по тхэквондо «Олимпийские надежды»)</w:t>
      </w:r>
    </w:p>
    <w:p w14:paraId="44D024AD" w14:textId="77777777" w:rsidR="00C22F5A" w:rsidRPr="00F877A5" w:rsidRDefault="00C22F5A" w:rsidP="00C22F5A">
      <w:pPr>
        <w:pStyle w:val="a7"/>
        <w:jc w:val="center"/>
        <w:rPr>
          <w:rFonts w:ascii="Times New Roman" w:hAnsi="Times New Roman"/>
          <w:b/>
        </w:rPr>
      </w:pPr>
    </w:p>
    <w:p w14:paraId="001BCE67" w14:textId="77777777" w:rsidR="00C22F5A" w:rsidRPr="00F877A5" w:rsidRDefault="00C22F5A" w:rsidP="00C22F5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5386" w:type="dxa"/>
        <w:tblInd w:w="4928" w:type="dxa"/>
        <w:tblLook w:val="01E0" w:firstRow="1" w:lastRow="1" w:firstColumn="1" w:lastColumn="1" w:noHBand="0" w:noVBand="0"/>
      </w:tblPr>
      <w:tblGrid>
        <w:gridCol w:w="241"/>
        <w:gridCol w:w="5145"/>
      </w:tblGrid>
      <w:tr w:rsidR="00C22F5A" w:rsidRPr="00156B95" w14:paraId="4D9E50E7" w14:textId="77777777" w:rsidTr="00776B80">
        <w:tc>
          <w:tcPr>
            <w:tcW w:w="241" w:type="dxa"/>
          </w:tcPr>
          <w:p w14:paraId="45C9F8D2" w14:textId="77777777" w:rsidR="00C22F5A" w:rsidRPr="00156B95" w:rsidRDefault="00C22F5A" w:rsidP="00C22F5A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145" w:type="dxa"/>
            <w:hideMark/>
          </w:tcPr>
          <w:p w14:paraId="705B5AFE" w14:textId="77777777" w:rsidR="00C22F5A" w:rsidRPr="00FF1235" w:rsidRDefault="00C22F5A" w:rsidP="00C22F5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F1235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7BBEAE2B" w14:textId="77777777" w:rsidR="00C22F5A" w:rsidRPr="00FF1235" w:rsidRDefault="00C22F5A" w:rsidP="00C22F5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1235">
              <w:rPr>
                <w:rFonts w:ascii="Times New Roman" w:hAnsi="Times New Roman"/>
                <w:sz w:val="28"/>
                <w:szCs w:val="28"/>
              </w:rPr>
              <w:t>приказом КГБУ СП «СШОР по</w:t>
            </w:r>
          </w:p>
          <w:p w14:paraId="5D2C970A" w14:textId="77777777" w:rsidR="00C22F5A" w:rsidRPr="00FF1235" w:rsidRDefault="00C22F5A" w:rsidP="00C22F5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1235">
              <w:rPr>
                <w:rFonts w:ascii="Times New Roman" w:hAnsi="Times New Roman"/>
                <w:sz w:val="28"/>
                <w:szCs w:val="28"/>
              </w:rPr>
              <w:t>тхэквондо «Олимпийские надежды»</w:t>
            </w:r>
          </w:p>
          <w:p w14:paraId="12AB385F" w14:textId="19C5DAA9" w:rsidR="00C22F5A" w:rsidRPr="00156B95" w:rsidRDefault="00C22F5A" w:rsidP="00C22F5A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123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F1235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FF1235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FF1235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14:paraId="4D929731" w14:textId="77777777" w:rsidR="00C22F5A" w:rsidRPr="00156B95" w:rsidRDefault="00C22F5A" w:rsidP="008A76C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BBF1483" w14:textId="77777777" w:rsidR="00C22F5A" w:rsidRDefault="00C22F5A" w:rsidP="008A76C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8293AC" w14:textId="77777777" w:rsidR="008A76C9" w:rsidRPr="008A76C9" w:rsidRDefault="008A76C9" w:rsidP="008A76C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76C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7867FC28" w14:textId="77777777" w:rsidR="008A76C9" w:rsidRPr="00C22F5A" w:rsidRDefault="008A76C9" w:rsidP="00C22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C9">
        <w:rPr>
          <w:rFonts w:ascii="Times New Roman" w:hAnsi="Times New Roman" w:cs="Times New Roman"/>
          <w:b/>
          <w:sz w:val="28"/>
          <w:szCs w:val="28"/>
        </w:rPr>
        <w:t>о критериях оценки эффективности</w:t>
      </w:r>
      <w:r w:rsidR="00C2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6C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84663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14:paraId="48418018" w14:textId="77777777" w:rsidR="000F22C4" w:rsidRDefault="00C22F5A" w:rsidP="00C22F5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КГБУ СП </w:t>
      </w:r>
      <w:r w:rsidR="008A76C9" w:rsidRPr="008A76C9">
        <w:rPr>
          <w:rFonts w:ascii="Times New Roman" w:hAnsi="Times New Roman"/>
          <w:b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Спортивная</w:t>
      </w:r>
      <w:r w:rsidR="000F22C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школа олимпийского резерва по тхэквондо </w:t>
      </w:r>
    </w:p>
    <w:p w14:paraId="13DBF269" w14:textId="77777777" w:rsidR="008A76C9" w:rsidRPr="008A76C9" w:rsidRDefault="000F22C4" w:rsidP="008A76C9">
      <w:pPr>
        <w:shd w:val="clear" w:color="auto" w:fill="FFFFFF"/>
        <w:tabs>
          <w:tab w:val="left" w:pos="10206"/>
        </w:tabs>
        <w:spacing w:after="0" w:line="240" w:lineRule="auto"/>
        <w:ind w:left="360" w:right="2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«Олимпийские надежды</w:t>
      </w:r>
      <w:r w:rsidR="008A76C9" w:rsidRPr="008A76C9">
        <w:rPr>
          <w:rFonts w:ascii="Times New Roman" w:hAnsi="Times New Roman"/>
          <w:b/>
          <w:color w:val="000000"/>
          <w:spacing w:val="-2"/>
          <w:sz w:val="28"/>
          <w:szCs w:val="28"/>
        </w:rPr>
        <w:t>»</w:t>
      </w:r>
    </w:p>
    <w:p w14:paraId="77EF69E0" w14:textId="77777777" w:rsidR="008A76C9" w:rsidRDefault="008A76C9" w:rsidP="008A76C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BDBE5F" w14:textId="77777777" w:rsidR="00E445FF" w:rsidRPr="00CB7A73" w:rsidRDefault="00284663" w:rsidP="00CB7A7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CB7A7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A76C9" w:rsidRPr="00CB7A7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123EE" w:rsidRPr="00CB7A7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9D2BE6E" w14:textId="0A4C6546" w:rsidR="002B6C29" w:rsidRPr="002B6C29" w:rsidRDefault="00E123EE" w:rsidP="002B6C2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B6C29">
        <w:rPr>
          <w:rFonts w:ascii="Times New Roman" w:hAnsi="Times New Roman" w:cs="Times New Roman"/>
          <w:sz w:val="28"/>
          <w:szCs w:val="28"/>
        </w:rPr>
        <w:t>1.1.</w:t>
      </w:r>
      <w:r w:rsidR="00776B80">
        <w:rPr>
          <w:rFonts w:ascii="Times New Roman" w:hAnsi="Times New Roman" w:cs="Times New Roman"/>
          <w:sz w:val="28"/>
          <w:szCs w:val="28"/>
        </w:rPr>
        <w:t xml:space="preserve"> </w:t>
      </w:r>
      <w:r w:rsidRPr="002B6C29">
        <w:rPr>
          <w:rFonts w:ascii="Times New Roman" w:hAnsi="Times New Roman" w:cs="Times New Roman"/>
          <w:sz w:val="28"/>
          <w:szCs w:val="28"/>
        </w:rPr>
        <w:t xml:space="preserve">Настоящее положение об оценке эффективности деятельности </w:t>
      </w:r>
      <w:r w:rsidR="004D7801" w:rsidRPr="002B6C29">
        <w:rPr>
          <w:rFonts w:ascii="Times New Roman" w:hAnsi="Times New Roman" w:cs="Times New Roman"/>
          <w:sz w:val="28"/>
          <w:szCs w:val="28"/>
        </w:rPr>
        <w:t>работников</w:t>
      </w:r>
      <w:r w:rsidRPr="002B6C29">
        <w:rPr>
          <w:rFonts w:ascii="Times New Roman" w:hAnsi="Times New Roman" w:cs="Times New Roman"/>
          <w:sz w:val="28"/>
          <w:szCs w:val="28"/>
        </w:rPr>
        <w:t xml:space="preserve"> (д</w:t>
      </w:r>
      <w:r w:rsidR="00106511" w:rsidRPr="002B6C29">
        <w:rPr>
          <w:rFonts w:ascii="Times New Roman" w:hAnsi="Times New Roman" w:cs="Times New Roman"/>
          <w:sz w:val="28"/>
          <w:szCs w:val="28"/>
        </w:rPr>
        <w:t xml:space="preserve">алее – Положение) </w:t>
      </w:r>
      <w:r w:rsidR="002B6C29" w:rsidRPr="002B6C29">
        <w:rPr>
          <w:rFonts w:ascii="Times New Roman" w:hAnsi="Times New Roman"/>
          <w:color w:val="000000"/>
          <w:spacing w:val="-3"/>
          <w:sz w:val="28"/>
          <w:szCs w:val="28"/>
        </w:rPr>
        <w:t xml:space="preserve">КГБУ СП </w:t>
      </w:r>
      <w:r w:rsidR="002B6C29" w:rsidRPr="002B6C29">
        <w:rPr>
          <w:rFonts w:ascii="Times New Roman" w:hAnsi="Times New Roman"/>
          <w:color w:val="000000"/>
          <w:spacing w:val="-2"/>
          <w:sz w:val="28"/>
          <w:szCs w:val="28"/>
        </w:rPr>
        <w:t>«Спортивная школа олимпийского резерва по тхэквондо «Олимпийские надежды»</w:t>
      </w:r>
      <w:r w:rsidR="002B6C29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(далее-Учреждение)</w:t>
      </w:r>
    </w:p>
    <w:p w14:paraId="283D1010" w14:textId="4F47A331" w:rsidR="00E445FF" w:rsidRPr="00CB7A73" w:rsidRDefault="00106511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E123EE" w:rsidRPr="00CB7A73">
        <w:rPr>
          <w:rFonts w:ascii="Times New Roman" w:hAnsi="Times New Roman" w:cs="Times New Roman"/>
          <w:sz w:val="28"/>
          <w:szCs w:val="28"/>
        </w:rPr>
        <w:t>соответствии с: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E123EE" w:rsidRPr="00CB7A73">
        <w:rPr>
          <w:rFonts w:ascii="Times New Roman" w:hAnsi="Times New Roman" w:cs="Times New Roman"/>
          <w:sz w:val="28"/>
          <w:szCs w:val="28"/>
        </w:rPr>
        <w:sym w:font="Symbol" w:char="F0B7"/>
      </w:r>
      <w:r w:rsidR="00E123EE" w:rsidRPr="00CB7A7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E123EE" w:rsidRPr="002B6C29">
        <w:rPr>
          <w:rFonts w:ascii="Times New Roman" w:hAnsi="Times New Roman" w:cs="Times New Roman"/>
          <w:sz w:val="28"/>
          <w:szCs w:val="28"/>
        </w:rPr>
        <w:sym w:font="Symbol" w:char="F0B7"/>
      </w:r>
      <w:r w:rsidR="00E123EE" w:rsidRPr="002B6C29">
        <w:rPr>
          <w:rFonts w:ascii="Times New Roman" w:hAnsi="Times New Roman" w:cs="Times New Roman"/>
          <w:sz w:val="28"/>
          <w:szCs w:val="28"/>
        </w:rPr>
        <w:t>Указом президента РФ от 07.05.2012г. № 597 «О мероприятиях по реализации государственной социальной политики»;</w:t>
      </w:r>
      <w:r w:rsidR="00E123EE" w:rsidRPr="002B6C29">
        <w:rPr>
          <w:rFonts w:ascii="Times New Roman" w:hAnsi="Times New Roman" w:cs="Times New Roman"/>
          <w:sz w:val="28"/>
          <w:szCs w:val="28"/>
        </w:rPr>
        <w:br/>
      </w:r>
      <w:r w:rsidR="00E123EE" w:rsidRPr="00CB7A73">
        <w:rPr>
          <w:rFonts w:ascii="Times New Roman" w:hAnsi="Times New Roman" w:cs="Times New Roman"/>
          <w:sz w:val="28"/>
          <w:szCs w:val="28"/>
        </w:rPr>
        <w:sym w:font="Symbol" w:char="F0B7"/>
      </w:r>
      <w:r w:rsidR="00E123EE" w:rsidRPr="00CB7A73">
        <w:rPr>
          <w:rFonts w:ascii="Times New Roman" w:hAnsi="Times New Roman" w:cs="Times New Roman"/>
          <w:sz w:val="28"/>
          <w:szCs w:val="28"/>
        </w:rPr>
        <w:t>Иными нормативными актами Российской Федерации, содержащими нормы трудового пр</w:t>
      </w:r>
      <w:r w:rsidR="00E445FF" w:rsidRPr="00CB7A73">
        <w:rPr>
          <w:rFonts w:ascii="Times New Roman" w:hAnsi="Times New Roman" w:cs="Times New Roman"/>
          <w:sz w:val="28"/>
          <w:szCs w:val="28"/>
        </w:rPr>
        <w:t xml:space="preserve">ава, а также иными нормативными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445FF" w:rsidRPr="00CB7A73">
        <w:rPr>
          <w:rFonts w:ascii="Times New Roman" w:hAnsi="Times New Roman" w:cs="Times New Roman"/>
          <w:sz w:val="28"/>
          <w:szCs w:val="28"/>
        </w:rPr>
        <w:t>Алтайского края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9E0F94" w14:textId="2FD5D312" w:rsidR="00E445FF" w:rsidRPr="00CB7A73" w:rsidRDefault="00E445FF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 </w:t>
      </w:r>
      <w:r w:rsidR="00E123EE" w:rsidRPr="00CB7A73">
        <w:rPr>
          <w:rFonts w:ascii="Times New Roman" w:hAnsi="Times New Roman" w:cs="Times New Roman"/>
          <w:sz w:val="28"/>
          <w:szCs w:val="28"/>
        </w:rPr>
        <w:t>1.2.</w:t>
      </w:r>
      <w:r w:rsidR="00776B80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>Основным критерием, влияющим на размер выплат за качество выполняемых работ, являетс</w:t>
      </w:r>
      <w:r w:rsidR="00EC79EC" w:rsidRPr="00CB7A73">
        <w:rPr>
          <w:rFonts w:ascii="Times New Roman" w:hAnsi="Times New Roman" w:cs="Times New Roman"/>
          <w:sz w:val="28"/>
          <w:szCs w:val="28"/>
        </w:rPr>
        <w:t xml:space="preserve">я достижение пороговых значений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критериев оценки эффективности деятельности учреждения. </w:t>
      </w:r>
    </w:p>
    <w:p w14:paraId="4FC86B78" w14:textId="390F2C8F" w:rsidR="00E445FF" w:rsidRPr="00CB7A73" w:rsidRDefault="00E445FF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 </w:t>
      </w:r>
      <w:r w:rsidR="00E123EE" w:rsidRPr="00CB7A73">
        <w:rPr>
          <w:rFonts w:ascii="Times New Roman" w:hAnsi="Times New Roman" w:cs="Times New Roman"/>
          <w:sz w:val="28"/>
          <w:szCs w:val="28"/>
        </w:rPr>
        <w:t>1.3.</w:t>
      </w:r>
      <w:r w:rsidR="00776B80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Цель оценки результативности деятельности </w:t>
      </w:r>
      <w:r w:rsidR="004D7801" w:rsidRPr="00CB7A73">
        <w:rPr>
          <w:rFonts w:ascii="Times New Roman" w:hAnsi="Times New Roman" w:cs="Times New Roman"/>
          <w:sz w:val="28"/>
          <w:szCs w:val="28"/>
        </w:rPr>
        <w:t xml:space="preserve">работников, а главным образом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тренеров - обеспечение зависимости </w:t>
      </w:r>
      <w:r w:rsidRPr="00CB7A7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B6C29">
        <w:rPr>
          <w:rFonts w:ascii="Times New Roman" w:hAnsi="Times New Roman" w:cs="Times New Roman"/>
          <w:sz w:val="28"/>
          <w:szCs w:val="28"/>
        </w:rPr>
        <w:t xml:space="preserve">тренерского </w:t>
      </w:r>
      <w:r w:rsidRPr="00CB7A73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от результатов работы путем объективного оценивания результатов </w:t>
      </w:r>
      <w:r w:rsidR="002B6C29">
        <w:rPr>
          <w:rFonts w:ascii="Times New Roman" w:hAnsi="Times New Roman" w:cs="Times New Roman"/>
          <w:sz w:val="28"/>
          <w:szCs w:val="28"/>
        </w:rPr>
        <w:t>тренерской деятельности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деятельности и осуществления на их основе</w:t>
      </w:r>
      <w:r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>материального стимулирования за счет соответствующих выплат из стимулирующей части фонд</w:t>
      </w:r>
      <w:r w:rsidRPr="00CB7A73">
        <w:rPr>
          <w:rFonts w:ascii="Times New Roman" w:hAnsi="Times New Roman" w:cs="Times New Roman"/>
          <w:sz w:val="28"/>
          <w:szCs w:val="28"/>
        </w:rPr>
        <w:t xml:space="preserve">а оплаты труда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56CFB81A" w14:textId="162D4DAF" w:rsidR="00E445FF" w:rsidRPr="00CB7A73" w:rsidRDefault="00E445FF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 </w:t>
      </w:r>
      <w:r w:rsidR="00E123EE" w:rsidRPr="00CB7A73">
        <w:rPr>
          <w:rFonts w:ascii="Times New Roman" w:hAnsi="Times New Roman" w:cs="Times New Roman"/>
          <w:sz w:val="28"/>
          <w:szCs w:val="28"/>
        </w:rPr>
        <w:t>1.4.</w:t>
      </w:r>
      <w:r w:rsidR="00776B80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Задачами проведения оценки результативности деятельности </w:t>
      </w:r>
      <w:r w:rsidR="00C22F5A" w:rsidRPr="00CB7A73">
        <w:rPr>
          <w:rFonts w:ascii="Times New Roman" w:hAnsi="Times New Roman" w:cs="Times New Roman"/>
          <w:sz w:val="28"/>
          <w:szCs w:val="28"/>
        </w:rPr>
        <w:t>тренеров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E123EE" w:rsidRPr="00CB7A73">
        <w:rPr>
          <w:rFonts w:ascii="Times New Roman" w:hAnsi="Times New Roman" w:cs="Times New Roman"/>
          <w:sz w:val="28"/>
          <w:szCs w:val="28"/>
        </w:rPr>
        <w:sym w:font="Symbol" w:char="F0B7"/>
      </w:r>
      <w:r w:rsidR="00E123EE" w:rsidRPr="00CB7A73">
        <w:rPr>
          <w:rFonts w:ascii="Times New Roman" w:hAnsi="Times New Roman" w:cs="Times New Roman"/>
          <w:sz w:val="28"/>
          <w:szCs w:val="28"/>
        </w:rPr>
        <w:t>Проведение системной самооценки тренером собственных результатов</w:t>
      </w:r>
      <w:r w:rsidRPr="00CB7A73">
        <w:rPr>
          <w:rFonts w:ascii="Times New Roman" w:hAnsi="Times New Roman" w:cs="Times New Roman"/>
          <w:sz w:val="28"/>
          <w:szCs w:val="28"/>
        </w:rPr>
        <w:t xml:space="preserve"> профессиональной и общественно</w:t>
      </w:r>
      <w:r w:rsidR="00D513AD" w:rsidRPr="00CB7A73">
        <w:rPr>
          <w:rFonts w:ascii="Times New Roman" w:hAnsi="Times New Roman" w:cs="Times New Roman"/>
          <w:sz w:val="28"/>
          <w:szCs w:val="28"/>
        </w:rPr>
        <w:t>й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E123EE" w:rsidRPr="00CB7A73">
        <w:rPr>
          <w:rFonts w:ascii="Times New Roman" w:hAnsi="Times New Roman" w:cs="Times New Roman"/>
          <w:sz w:val="28"/>
          <w:szCs w:val="28"/>
        </w:rPr>
        <w:sym w:font="Symbol" w:char="F0B7"/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Обеспечение внешней экспертной оценки </w:t>
      </w:r>
      <w:r w:rsidR="00C22F5A" w:rsidRPr="00CB7A73">
        <w:rPr>
          <w:rFonts w:ascii="Times New Roman" w:hAnsi="Times New Roman" w:cs="Times New Roman"/>
          <w:sz w:val="28"/>
          <w:szCs w:val="28"/>
        </w:rPr>
        <w:t>тренерского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труда;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E123EE" w:rsidRPr="00CB7A7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E123EE" w:rsidRPr="00CB7A73">
        <w:rPr>
          <w:rFonts w:ascii="Times New Roman" w:hAnsi="Times New Roman" w:cs="Times New Roman"/>
          <w:sz w:val="28"/>
          <w:szCs w:val="28"/>
        </w:rPr>
        <w:t>Усиление материальной заинтересованности тренеров</w:t>
      </w:r>
      <w:r w:rsidR="00C22F5A" w:rsidRPr="00CB7A73">
        <w:rPr>
          <w:rFonts w:ascii="Times New Roman" w:hAnsi="Times New Roman" w:cs="Times New Roman"/>
          <w:sz w:val="28"/>
          <w:szCs w:val="28"/>
        </w:rPr>
        <w:t xml:space="preserve"> и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повышение качества </w:t>
      </w:r>
      <w:r w:rsidR="00C22F5A" w:rsidRPr="00CB7A73">
        <w:rPr>
          <w:rFonts w:ascii="Times New Roman" w:hAnsi="Times New Roman" w:cs="Times New Roman"/>
          <w:sz w:val="28"/>
          <w:szCs w:val="28"/>
        </w:rPr>
        <w:t>тренерской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6511" w:rsidRPr="00CB7A73">
        <w:rPr>
          <w:rFonts w:ascii="Times New Roman" w:hAnsi="Times New Roman" w:cs="Times New Roman"/>
          <w:sz w:val="28"/>
          <w:szCs w:val="28"/>
        </w:rPr>
        <w:t>.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6B1A8" w14:textId="0EC2E981" w:rsidR="00B47630" w:rsidRPr="00CB7A73" w:rsidRDefault="00B47630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1.4.1 Задачами проведения оценки результативности деятельности работников </w:t>
      </w:r>
      <w:r w:rsidR="002B6C29">
        <w:rPr>
          <w:rFonts w:ascii="Times New Roman" w:hAnsi="Times New Roman" w:cs="Times New Roman"/>
          <w:sz w:val="28"/>
          <w:szCs w:val="28"/>
        </w:rPr>
        <w:t>Учреждения</w:t>
      </w:r>
      <w:r w:rsidR="009B1B26">
        <w:rPr>
          <w:rFonts w:ascii="Times New Roman" w:hAnsi="Times New Roman" w:cs="Times New Roman"/>
          <w:sz w:val="28"/>
          <w:szCs w:val="28"/>
        </w:rPr>
        <w:t xml:space="preserve"> </w:t>
      </w:r>
      <w:r w:rsidRPr="00CB7A73">
        <w:rPr>
          <w:rFonts w:ascii="Times New Roman" w:hAnsi="Times New Roman" w:cs="Times New Roman"/>
          <w:sz w:val="28"/>
          <w:szCs w:val="28"/>
        </w:rPr>
        <w:t>являются:</w:t>
      </w:r>
    </w:p>
    <w:p w14:paraId="3C6A6FAB" w14:textId="4882EB68" w:rsidR="00B47630" w:rsidRPr="00CB7A73" w:rsidRDefault="00B47630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●Проведение самооценки собственных результатов в </w:t>
      </w:r>
      <w:r w:rsidR="002B6C2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CB7A73">
        <w:rPr>
          <w:rFonts w:ascii="Times New Roman" w:hAnsi="Times New Roman" w:cs="Times New Roman"/>
          <w:sz w:val="28"/>
          <w:szCs w:val="28"/>
        </w:rPr>
        <w:t>и реализации работы;</w:t>
      </w:r>
    </w:p>
    <w:p w14:paraId="5A4AD3DA" w14:textId="77777777" w:rsidR="00B47630" w:rsidRPr="00CB7A73" w:rsidRDefault="00B47630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● Обеспечение внешней экспертной оценки труда;</w:t>
      </w:r>
    </w:p>
    <w:p w14:paraId="03AE3F25" w14:textId="77777777" w:rsidR="00B47630" w:rsidRPr="00CB7A73" w:rsidRDefault="00B47630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● Усиление материальной заинтересованности работников в повышение качества деятельности. </w:t>
      </w:r>
    </w:p>
    <w:p w14:paraId="4EB925F6" w14:textId="6309DCFB" w:rsidR="00106511" w:rsidRPr="00CB7A73" w:rsidRDefault="00B47630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FC2FF6"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1.5.</w:t>
      </w:r>
      <w:r w:rsidR="00776B80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Данное Положение ориентировано на выявление персональных качеств личности </w:t>
      </w:r>
      <w:r w:rsidR="00BF0EF1" w:rsidRPr="00CB7A73">
        <w:rPr>
          <w:rFonts w:ascii="Times New Roman" w:hAnsi="Times New Roman" w:cs="Times New Roman"/>
          <w:sz w:val="28"/>
          <w:szCs w:val="28"/>
        </w:rPr>
        <w:t>работников</w:t>
      </w:r>
      <w:r w:rsidR="00E445FF" w:rsidRPr="00CB7A73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="00C22F5A" w:rsidRPr="00CB7A73">
        <w:rPr>
          <w:rFonts w:ascii="Times New Roman" w:hAnsi="Times New Roman" w:cs="Times New Roman"/>
          <w:sz w:val="28"/>
          <w:szCs w:val="28"/>
        </w:rPr>
        <w:t>спортсменов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и направлено на повышение качества </w:t>
      </w:r>
      <w:r w:rsidR="00D513AD" w:rsidRPr="00CB7A73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и воспитания в условиях реализации программы развития</w:t>
      </w:r>
      <w:r w:rsidR="00E445FF"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>учреждения.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</w:p>
    <w:p w14:paraId="2FF23F10" w14:textId="77777777" w:rsidR="00C22F5A" w:rsidRPr="002B6C29" w:rsidRDefault="00E123EE" w:rsidP="002B6C2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C29">
        <w:rPr>
          <w:rFonts w:ascii="Times New Roman" w:hAnsi="Times New Roman" w:cs="Times New Roman"/>
          <w:b/>
          <w:bCs/>
          <w:sz w:val="28"/>
          <w:szCs w:val="28"/>
        </w:rPr>
        <w:t xml:space="preserve">2. Основания и порядок проведения оценки результативности деятельности </w:t>
      </w:r>
      <w:r w:rsidR="00BF0EF1" w:rsidRPr="002B6C29">
        <w:rPr>
          <w:rFonts w:ascii="Times New Roman" w:hAnsi="Times New Roman" w:cs="Times New Roman"/>
          <w:b/>
          <w:bCs/>
          <w:sz w:val="28"/>
          <w:szCs w:val="28"/>
        </w:rPr>
        <w:t>работников.</w:t>
      </w:r>
    </w:p>
    <w:p w14:paraId="58B880BA" w14:textId="0C6F820C" w:rsidR="002B6C29" w:rsidRDefault="00E123EE" w:rsidP="00185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C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C2FF6"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Pr="00CB7A73">
        <w:rPr>
          <w:rFonts w:ascii="Times New Roman" w:hAnsi="Times New Roman" w:cs="Times New Roman"/>
          <w:sz w:val="28"/>
          <w:szCs w:val="28"/>
        </w:rPr>
        <w:t>2.1 Размеры, порядок и условия установления надбав</w:t>
      </w:r>
      <w:r w:rsidR="00BF0EF1" w:rsidRPr="00CB7A73">
        <w:rPr>
          <w:rFonts w:ascii="Times New Roman" w:hAnsi="Times New Roman" w:cs="Times New Roman"/>
          <w:sz w:val="28"/>
          <w:szCs w:val="28"/>
        </w:rPr>
        <w:t>ки</w:t>
      </w:r>
      <w:r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BF0EF1" w:rsidRPr="00CB7A73">
        <w:rPr>
          <w:rFonts w:ascii="Times New Roman" w:hAnsi="Times New Roman" w:cs="Times New Roman"/>
          <w:sz w:val="28"/>
          <w:szCs w:val="28"/>
        </w:rPr>
        <w:t xml:space="preserve">(премии) </w:t>
      </w:r>
      <w:r w:rsidRPr="00CB7A73">
        <w:rPr>
          <w:rFonts w:ascii="Times New Roman" w:hAnsi="Times New Roman" w:cs="Times New Roman"/>
          <w:sz w:val="28"/>
          <w:szCs w:val="28"/>
        </w:rPr>
        <w:t>за высокие результаты и качество выполняемых работ определяются</w:t>
      </w:r>
      <w:r w:rsidR="00E445FF" w:rsidRPr="00CB7A73">
        <w:rPr>
          <w:rFonts w:ascii="Times New Roman" w:hAnsi="Times New Roman" w:cs="Times New Roman"/>
          <w:sz w:val="28"/>
          <w:szCs w:val="28"/>
        </w:rPr>
        <w:t xml:space="preserve"> положением об оплате</w:t>
      </w:r>
      <w:r w:rsidR="009B1B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445FF" w:rsidRPr="00CB7A73">
        <w:rPr>
          <w:rFonts w:ascii="Times New Roman" w:hAnsi="Times New Roman" w:cs="Times New Roman"/>
          <w:sz w:val="28"/>
          <w:szCs w:val="28"/>
        </w:rPr>
        <w:t>, коллективным договором и другим</w:t>
      </w:r>
      <w:r w:rsidR="00C22F5A" w:rsidRPr="00CB7A73">
        <w:rPr>
          <w:rFonts w:ascii="Times New Roman" w:hAnsi="Times New Roman" w:cs="Times New Roman"/>
          <w:sz w:val="28"/>
          <w:szCs w:val="28"/>
        </w:rPr>
        <w:t xml:space="preserve">и локальными актами </w:t>
      </w:r>
      <w:r w:rsidR="002B6C29">
        <w:rPr>
          <w:rFonts w:ascii="Times New Roman" w:hAnsi="Times New Roman" w:cs="Times New Roman"/>
          <w:sz w:val="28"/>
          <w:szCs w:val="28"/>
        </w:rPr>
        <w:t>Учреждения</w:t>
      </w:r>
      <w:r w:rsidR="009B1B26">
        <w:rPr>
          <w:rFonts w:ascii="Times New Roman" w:hAnsi="Times New Roman" w:cs="Times New Roman"/>
          <w:sz w:val="28"/>
          <w:szCs w:val="28"/>
        </w:rPr>
        <w:t>.</w:t>
      </w:r>
    </w:p>
    <w:p w14:paraId="7B6A037A" w14:textId="74E38D81" w:rsidR="000B2A24" w:rsidRPr="00CB7A73" w:rsidRDefault="00FC2FF6" w:rsidP="00185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2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. Основанием для оценки результативности деятельности </w:t>
      </w:r>
      <w:r w:rsidR="00BF0EF1" w:rsidRPr="00CB7A73">
        <w:rPr>
          <w:rFonts w:ascii="Times New Roman" w:hAnsi="Times New Roman" w:cs="Times New Roman"/>
          <w:sz w:val="28"/>
          <w:szCs w:val="28"/>
        </w:rPr>
        <w:t>работников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слу</w:t>
      </w:r>
      <w:r w:rsidR="00E445FF" w:rsidRPr="00CB7A73">
        <w:rPr>
          <w:rFonts w:ascii="Times New Roman" w:hAnsi="Times New Roman" w:cs="Times New Roman"/>
          <w:sz w:val="28"/>
          <w:szCs w:val="28"/>
        </w:rPr>
        <w:t xml:space="preserve">жит самоанализ профессиональных </w:t>
      </w:r>
      <w:r w:rsidR="00BF0EF1" w:rsidRPr="00CB7A73">
        <w:rPr>
          <w:rFonts w:ascii="Times New Roman" w:hAnsi="Times New Roman" w:cs="Times New Roman"/>
          <w:sz w:val="28"/>
          <w:szCs w:val="28"/>
        </w:rPr>
        <w:t>достижений.</w:t>
      </w:r>
    </w:p>
    <w:p w14:paraId="2D146824" w14:textId="2CDCB950" w:rsidR="00EC79EC" w:rsidRPr="00CB7A73" w:rsidRDefault="00FC2FF6" w:rsidP="00185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3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. </w:t>
      </w:r>
      <w:r w:rsidR="00D513AD" w:rsidRPr="00CB7A73">
        <w:rPr>
          <w:rFonts w:ascii="Times New Roman" w:hAnsi="Times New Roman" w:cs="Times New Roman"/>
          <w:sz w:val="28"/>
          <w:szCs w:val="28"/>
        </w:rPr>
        <w:t>Оценочный лист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BF0EF1" w:rsidRPr="00CB7A73">
        <w:rPr>
          <w:rFonts w:ascii="Times New Roman" w:hAnsi="Times New Roman" w:cs="Times New Roman"/>
          <w:sz w:val="28"/>
          <w:szCs w:val="28"/>
        </w:rPr>
        <w:t>работником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лог</w:t>
      </w:r>
      <w:r w:rsidR="000B2A24" w:rsidRPr="00CB7A73">
        <w:rPr>
          <w:rFonts w:ascii="Times New Roman" w:hAnsi="Times New Roman" w:cs="Times New Roman"/>
          <w:sz w:val="28"/>
          <w:szCs w:val="28"/>
        </w:rPr>
        <w:t xml:space="preserve">икой отражения результатов его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на основе утвержденных настоящим Положением критериев и содержит самооценку его труда. </w:t>
      </w:r>
    </w:p>
    <w:p w14:paraId="7276B1B0" w14:textId="0E38DA0A" w:rsidR="00440035" w:rsidRPr="00CB7A73" w:rsidRDefault="00FC2FF6" w:rsidP="00185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4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. Для проведения объективной внешней оценки результативности профессиональной деятельности </w:t>
      </w:r>
      <w:r w:rsidR="00BF0EF1" w:rsidRPr="00CB7A73">
        <w:rPr>
          <w:rFonts w:ascii="Times New Roman" w:hAnsi="Times New Roman" w:cs="Times New Roman"/>
          <w:sz w:val="28"/>
          <w:szCs w:val="28"/>
        </w:rPr>
        <w:t>работника</w:t>
      </w:r>
      <w:r w:rsidR="000B2A24" w:rsidRPr="00CB7A73">
        <w:rPr>
          <w:rFonts w:ascii="Times New Roman" w:hAnsi="Times New Roman" w:cs="Times New Roman"/>
          <w:sz w:val="28"/>
          <w:szCs w:val="28"/>
        </w:rPr>
        <w:t xml:space="preserve"> на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основе его самоанализа в учреждении </w:t>
      </w:r>
      <w:r w:rsidR="000B2A24" w:rsidRPr="00CB7A73">
        <w:rPr>
          <w:rFonts w:ascii="Times New Roman" w:hAnsi="Times New Roman" w:cs="Times New Roman"/>
          <w:sz w:val="28"/>
          <w:szCs w:val="28"/>
        </w:rPr>
        <w:t xml:space="preserve">создается Комиссия, </w:t>
      </w:r>
      <w:r w:rsidR="00E123EE" w:rsidRPr="00CB7A73">
        <w:rPr>
          <w:rFonts w:ascii="Times New Roman" w:hAnsi="Times New Roman" w:cs="Times New Roman"/>
          <w:sz w:val="28"/>
          <w:szCs w:val="28"/>
        </w:rPr>
        <w:t>состоящая из представителя админ</w:t>
      </w:r>
      <w:r w:rsidR="00BF0EF1" w:rsidRPr="00CB7A73">
        <w:rPr>
          <w:rFonts w:ascii="Times New Roman" w:hAnsi="Times New Roman" w:cs="Times New Roman"/>
          <w:sz w:val="28"/>
          <w:szCs w:val="28"/>
        </w:rPr>
        <w:t>истрации, бухгалтерии и представителя работников</w:t>
      </w:r>
      <w:r w:rsidR="001853DF">
        <w:rPr>
          <w:rFonts w:ascii="Times New Roman" w:hAnsi="Times New Roman" w:cs="Times New Roman"/>
          <w:sz w:val="28"/>
          <w:szCs w:val="28"/>
        </w:rPr>
        <w:t>.</w:t>
      </w:r>
      <w:r w:rsidR="002B6C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23EE" w:rsidRPr="002B6C2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5</w:t>
      </w:r>
      <w:r w:rsidR="00E123EE" w:rsidRPr="00CB7A73">
        <w:rPr>
          <w:rFonts w:ascii="Times New Roman" w:hAnsi="Times New Roman" w:cs="Times New Roman"/>
          <w:sz w:val="28"/>
          <w:szCs w:val="28"/>
        </w:rPr>
        <w:t>. Председатель Комиссии несет персональную ответственность за работу Комиссии, грамо</w:t>
      </w:r>
      <w:r w:rsidR="00EC79EC" w:rsidRPr="00CB7A73">
        <w:rPr>
          <w:rFonts w:ascii="Times New Roman" w:hAnsi="Times New Roman" w:cs="Times New Roman"/>
          <w:sz w:val="28"/>
          <w:szCs w:val="28"/>
        </w:rPr>
        <w:t xml:space="preserve">тное и своевременное оформление </w:t>
      </w:r>
      <w:r w:rsidR="00E123EE" w:rsidRPr="00CB7A73">
        <w:rPr>
          <w:rFonts w:ascii="Times New Roman" w:hAnsi="Times New Roman" w:cs="Times New Roman"/>
          <w:sz w:val="28"/>
          <w:szCs w:val="28"/>
        </w:rPr>
        <w:t>документации.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6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. В установленные сроки </w:t>
      </w:r>
      <w:r w:rsidR="00BF0EF1" w:rsidRPr="00CB7A73">
        <w:rPr>
          <w:rFonts w:ascii="Times New Roman" w:hAnsi="Times New Roman" w:cs="Times New Roman"/>
          <w:sz w:val="28"/>
          <w:szCs w:val="28"/>
        </w:rPr>
        <w:t>работники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EC79EC" w:rsidRPr="00CB7A73">
        <w:rPr>
          <w:rFonts w:ascii="Times New Roman" w:hAnsi="Times New Roman" w:cs="Times New Roman"/>
          <w:sz w:val="28"/>
          <w:szCs w:val="28"/>
        </w:rPr>
        <w:t xml:space="preserve">ают в Комиссию </w:t>
      </w:r>
      <w:r w:rsidR="00D513AD" w:rsidRPr="00CB7A73">
        <w:rPr>
          <w:rFonts w:ascii="Times New Roman" w:hAnsi="Times New Roman" w:cs="Times New Roman"/>
          <w:sz w:val="28"/>
          <w:szCs w:val="28"/>
        </w:rPr>
        <w:t xml:space="preserve">оценочный </w:t>
      </w:r>
      <w:r w:rsidR="00EC79EC" w:rsidRPr="00CB7A73">
        <w:rPr>
          <w:rFonts w:ascii="Times New Roman" w:hAnsi="Times New Roman" w:cs="Times New Roman"/>
          <w:sz w:val="28"/>
          <w:szCs w:val="28"/>
        </w:rPr>
        <w:t xml:space="preserve">лист </w:t>
      </w:r>
      <w:r w:rsidR="00595710">
        <w:rPr>
          <w:rFonts w:ascii="Times New Roman" w:hAnsi="Times New Roman" w:cs="Times New Roman"/>
          <w:sz w:val="28"/>
          <w:szCs w:val="28"/>
        </w:rPr>
        <w:t xml:space="preserve">(приложение 1-6) </w:t>
      </w:r>
      <w:r w:rsidR="00E123EE" w:rsidRPr="00CB7A73">
        <w:rPr>
          <w:rFonts w:ascii="Times New Roman" w:hAnsi="Times New Roman" w:cs="Times New Roman"/>
          <w:sz w:val="28"/>
          <w:szCs w:val="28"/>
        </w:rPr>
        <w:t>показателей деятельности, с приложением документов</w:t>
      </w:r>
      <w:r w:rsidR="00D513AD" w:rsidRPr="00CB7A73">
        <w:rPr>
          <w:rFonts w:ascii="Times New Roman" w:hAnsi="Times New Roman" w:cs="Times New Roman"/>
          <w:sz w:val="28"/>
          <w:szCs w:val="28"/>
        </w:rPr>
        <w:t xml:space="preserve"> (по запросу комиссии)</w:t>
      </w:r>
      <w:r w:rsidR="00E123EE" w:rsidRPr="00CB7A73">
        <w:rPr>
          <w:rFonts w:ascii="Times New Roman" w:hAnsi="Times New Roman" w:cs="Times New Roman"/>
          <w:sz w:val="28"/>
          <w:szCs w:val="28"/>
        </w:rPr>
        <w:t>, подтверждающих и уточняющих их деятельность.</w:t>
      </w:r>
    </w:p>
    <w:p w14:paraId="02EBFAA2" w14:textId="27B9AE41" w:rsidR="00EC79EC" w:rsidRPr="00CB7A73" w:rsidRDefault="00FC2FF6" w:rsidP="00185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7</w:t>
      </w:r>
      <w:r w:rsidR="00E123EE" w:rsidRPr="00CB7A73">
        <w:rPr>
          <w:rFonts w:ascii="Times New Roman" w:hAnsi="Times New Roman" w:cs="Times New Roman"/>
          <w:sz w:val="28"/>
          <w:szCs w:val="28"/>
        </w:rPr>
        <w:t>. Определяются следующие отчетные периоды</w:t>
      </w:r>
      <w:r w:rsidR="00440035" w:rsidRPr="00CB7A73">
        <w:rPr>
          <w:rFonts w:ascii="Times New Roman" w:hAnsi="Times New Roman" w:cs="Times New Roman"/>
          <w:sz w:val="28"/>
          <w:szCs w:val="28"/>
        </w:rPr>
        <w:t xml:space="preserve"> (при наличии фонда экономии заработной платы)</w:t>
      </w:r>
      <w:r w:rsidR="00E123EE" w:rsidRPr="00CB7A73">
        <w:rPr>
          <w:rFonts w:ascii="Times New Roman" w:hAnsi="Times New Roman" w:cs="Times New Roman"/>
          <w:sz w:val="28"/>
          <w:szCs w:val="28"/>
        </w:rPr>
        <w:t>: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E123EE" w:rsidRPr="002B6C29">
        <w:rPr>
          <w:rFonts w:ascii="Times New Roman" w:hAnsi="Times New Roman" w:cs="Times New Roman"/>
          <w:sz w:val="28"/>
          <w:szCs w:val="28"/>
        </w:rPr>
        <w:sym w:font="Symbol" w:char="F0B7"/>
      </w:r>
      <w:r w:rsidR="000B2A24" w:rsidRPr="002B6C29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2B6C29">
        <w:rPr>
          <w:rFonts w:ascii="Times New Roman" w:hAnsi="Times New Roman" w:cs="Times New Roman"/>
          <w:sz w:val="28"/>
          <w:szCs w:val="28"/>
        </w:rPr>
        <w:t>с 1января по 30 июня</w:t>
      </w:r>
      <w:r w:rsidR="00E123EE" w:rsidRPr="002B6C29">
        <w:rPr>
          <w:rFonts w:ascii="Times New Roman" w:hAnsi="Times New Roman" w:cs="Times New Roman"/>
          <w:sz w:val="28"/>
          <w:szCs w:val="28"/>
        </w:rPr>
        <w:br/>
      </w:r>
      <w:r w:rsidR="00E123EE" w:rsidRPr="002B6C29">
        <w:rPr>
          <w:rFonts w:ascii="Times New Roman" w:hAnsi="Times New Roman" w:cs="Times New Roman"/>
          <w:sz w:val="28"/>
          <w:szCs w:val="28"/>
        </w:rPr>
        <w:sym w:font="Symbol" w:char="F0B7"/>
      </w:r>
      <w:r w:rsidR="000B2A24" w:rsidRPr="002B6C29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2B6C29">
        <w:rPr>
          <w:rFonts w:ascii="Times New Roman" w:hAnsi="Times New Roman" w:cs="Times New Roman"/>
          <w:sz w:val="28"/>
          <w:szCs w:val="28"/>
        </w:rPr>
        <w:t>с 1 июля по 31декабря</w:t>
      </w:r>
      <w:r w:rsidR="00E123EE" w:rsidRPr="002B6C29">
        <w:rPr>
          <w:rFonts w:ascii="Times New Roman" w:hAnsi="Times New Roman" w:cs="Times New Roman"/>
          <w:sz w:val="28"/>
          <w:szCs w:val="28"/>
        </w:rPr>
        <w:br/>
      </w: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</w:t>
      </w:r>
      <w:r w:rsidR="00106511" w:rsidRPr="00CB7A73">
        <w:rPr>
          <w:rFonts w:ascii="Times New Roman" w:hAnsi="Times New Roman" w:cs="Times New Roman"/>
          <w:sz w:val="28"/>
          <w:szCs w:val="28"/>
        </w:rPr>
        <w:t>8</w:t>
      </w:r>
      <w:r w:rsidR="00E123EE" w:rsidRPr="00CB7A73">
        <w:rPr>
          <w:rFonts w:ascii="Times New Roman" w:hAnsi="Times New Roman" w:cs="Times New Roman"/>
          <w:sz w:val="28"/>
          <w:szCs w:val="28"/>
        </w:rPr>
        <w:t>. Комиссия в установленные сроки проводит на основе представленн</w:t>
      </w:r>
      <w:r w:rsidRPr="00CB7A73">
        <w:rPr>
          <w:rFonts w:ascii="Times New Roman" w:hAnsi="Times New Roman" w:cs="Times New Roman"/>
          <w:sz w:val="28"/>
          <w:szCs w:val="28"/>
        </w:rPr>
        <w:t xml:space="preserve">ых документов экспертную оценку </w:t>
      </w:r>
      <w:r w:rsidR="00E123EE" w:rsidRPr="00CB7A73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EC79EC"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F0EF1" w:rsidRPr="00CB7A73">
        <w:rPr>
          <w:rFonts w:ascii="Times New Roman" w:hAnsi="Times New Roman" w:cs="Times New Roman"/>
          <w:sz w:val="28"/>
          <w:szCs w:val="28"/>
        </w:rPr>
        <w:t>работника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 за </w:t>
      </w:r>
      <w:r w:rsidR="00D513AD" w:rsidRPr="00CB7A73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E123EE" w:rsidRPr="00CB7A73">
        <w:rPr>
          <w:rFonts w:ascii="Times New Roman" w:hAnsi="Times New Roman" w:cs="Times New Roman"/>
          <w:sz w:val="28"/>
          <w:szCs w:val="28"/>
        </w:rPr>
        <w:t>отчетный период в соответствии с кр</w:t>
      </w:r>
      <w:r w:rsidR="00106511" w:rsidRPr="00CB7A73">
        <w:rPr>
          <w:rFonts w:ascii="Times New Roman" w:hAnsi="Times New Roman" w:cs="Times New Roman"/>
          <w:sz w:val="28"/>
          <w:szCs w:val="28"/>
        </w:rPr>
        <w:t>итериями данного Положения.</w:t>
      </w:r>
      <w:r w:rsidR="00106511" w:rsidRPr="00CB7A73">
        <w:rPr>
          <w:rFonts w:ascii="Times New Roman" w:hAnsi="Times New Roman" w:cs="Times New Roman"/>
          <w:sz w:val="28"/>
          <w:szCs w:val="28"/>
        </w:rPr>
        <w:br/>
      </w:r>
      <w:r w:rsidRPr="00CB7A7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06511" w:rsidRPr="00CB7A73">
        <w:rPr>
          <w:rFonts w:ascii="Times New Roman" w:hAnsi="Times New Roman" w:cs="Times New Roman"/>
          <w:sz w:val="28"/>
          <w:szCs w:val="28"/>
        </w:rPr>
        <w:t>2.9</w:t>
      </w:r>
      <w:r w:rsidR="00E123EE" w:rsidRPr="00CB7A73">
        <w:rPr>
          <w:rFonts w:ascii="Times New Roman" w:hAnsi="Times New Roman" w:cs="Times New Roman"/>
          <w:sz w:val="28"/>
          <w:szCs w:val="28"/>
        </w:rPr>
        <w:t>. Результаты экспертной оценки оформляются Комиссией в оценочном листе результативност</w:t>
      </w:r>
      <w:r w:rsidR="000B2A24" w:rsidRPr="00CB7A73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756FAB" w:rsidRPr="00CB7A7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B2A24" w:rsidRPr="00CB7A73">
        <w:rPr>
          <w:rFonts w:ascii="Times New Roman" w:hAnsi="Times New Roman" w:cs="Times New Roman"/>
          <w:sz w:val="28"/>
          <w:szCs w:val="28"/>
        </w:rPr>
        <w:t xml:space="preserve">за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отчетный период. Результаты оформляются в баллах за каждый показатель результативности. </w:t>
      </w:r>
    </w:p>
    <w:p w14:paraId="31FACC41" w14:textId="6D8BE49B" w:rsidR="00025EEC" w:rsidRPr="00CB7A73" w:rsidRDefault="00FC2FF6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2.1</w:t>
      </w:r>
      <w:r w:rsidR="00106511" w:rsidRPr="00CB7A73">
        <w:rPr>
          <w:rFonts w:ascii="Times New Roman" w:hAnsi="Times New Roman" w:cs="Times New Roman"/>
          <w:sz w:val="28"/>
          <w:szCs w:val="28"/>
        </w:rPr>
        <w:t>0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. Оценочный лист, завершающийся итоговым баллом </w:t>
      </w:r>
      <w:r w:rsidR="00756FAB" w:rsidRPr="00CB7A73">
        <w:rPr>
          <w:rFonts w:ascii="Times New Roman" w:hAnsi="Times New Roman" w:cs="Times New Roman"/>
          <w:sz w:val="28"/>
          <w:szCs w:val="28"/>
        </w:rPr>
        <w:t>работника</w:t>
      </w:r>
      <w:r w:rsidR="00E123EE" w:rsidRPr="00CB7A73">
        <w:rPr>
          <w:rFonts w:ascii="Times New Roman" w:hAnsi="Times New Roman" w:cs="Times New Roman"/>
          <w:sz w:val="28"/>
          <w:szCs w:val="28"/>
        </w:rPr>
        <w:t>, подпис</w:t>
      </w:r>
      <w:r w:rsidR="000B2A24" w:rsidRPr="00CB7A73">
        <w:rPr>
          <w:rFonts w:ascii="Times New Roman" w:hAnsi="Times New Roman" w:cs="Times New Roman"/>
          <w:sz w:val="28"/>
          <w:szCs w:val="28"/>
        </w:rPr>
        <w:t xml:space="preserve">ывается всеми членами Комиссии, </w:t>
      </w:r>
      <w:r w:rsidR="00E123EE" w:rsidRPr="00CB7A73">
        <w:rPr>
          <w:rFonts w:ascii="Times New Roman" w:hAnsi="Times New Roman" w:cs="Times New Roman"/>
          <w:sz w:val="28"/>
          <w:szCs w:val="28"/>
        </w:rPr>
        <w:t xml:space="preserve">доводится для ознакомления под роспись </w:t>
      </w:r>
      <w:r w:rsidR="00756FAB" w:rsidRPr="00CB7A73">
        <w:rPr>
          <w:rFonts w:ascii="Times New Roman" w:hAnsi="Times New Roman" w:cs="Times New Roman"/>
          <w:sz w:val="28"/>
          <w:szCs w:val="28"/>
        </w:rPr>
        <w:t>работнику</w:t>
      </w:r>
      <w:r w:rsidR="00C22F5A" w:rsidRPr="00CB7A73">
        <w:rPr>
          <w:rFonts w:ascii="Times New Roman" w:hAnsi="Times New Roman" w:cs="Times New Roman"/>
          <w:sz w:val="28"/>
          <w:szCs w:val="28"/>
        </w:rPr>
        <w:t>.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E123EE" w:rsidRPr="00CB7A73">
        <w:rPr>
          <w:rFonts w:ascii="Times New Roman" w:hAnsi="Times New Roman" w:cs="Times New Roman"/>
          <w:sz w:val="28"/>
          <w:szCs w:val="28"/>
        </w:rPr>
        <w:t>2.1</w:t>
      </w:r>
      <w:r w:rsidR="00106511" w:rsidRPr="00CB7A73">
        <w:rPr>
          <w:rFonts w:ascii="Times New Roman" w:hAnsi="Times New Roman" w:cs="Times New Roman"/>
          <w:sz w:val="28"/>
          <w:szCs w:val="28"/>
        </w:rPr>
        <w:t>1</w:t>
      </w:r>
      <w:r w:rsidR="00E123EE" w:rsidRPr="00CB7A73">
        <w:rPr>
          <w:rFonts w:ascii="Times New Roman" w:hAnsi="Times New Roman" w:cs="Times New Roman"/>
          <w:sz w:val="28"/>
          <w:szCs w:val="28"/>
        </w:rPr>
        <w:t>.</w:t>
      </w:r>
      <w:r w:rsidR="00BA67F1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Премия — не гарантированная выплата</w:t>
      </w:r>
      <w:r w:rsidR="00F82184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(ст. 135 ТК РФ)</w:t>
      </w:r>
      <w:r w:rsidR="00BA67F1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ее размер не фиксируется, </w:t>
      </w:r>
      <w:proofErr w:type="gramStart"/>
      <w:r w:rsidR="00BA67F1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  решение</w:t>
      </w:r>
      <w:proofErr w:type="gramEnd"/>
      <w:r w:rsidR="00BA67F1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о выплате </w:t>
      </w:r>
      <w:r w:rsidR="00876375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(не выплате) </w:t>
      </w:r>
      <w:r w:rsidR="00BA67F1" w:rsidRPr="00CB7A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зависит </w:t>
      </w:r>
      <w:r w:rsidR="00025EEC" w:rsidRPr="00CB7A73">
        <w:rPr>
          <w:rFonts w:ascii="Times New Roman" w:hAnsi="Times New Roman" w:cs="Times New Roman"/>
          <w:sz w:val="28"/>
          <w:szCs w:val="28"/>
        </w:rPr>
        <w:t>от фонда экономии заработной платы и</w:t>
      </w:r>
      <w:r w:rsidR="009955AD"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E123EE" w:rsidRPr="00CB7A73">
        <w:rPr>
          <w:rFonts w:ascii="Times New Roman" w:hAnsi="Times New Roman" w:cs="Times New Roman"/>
          <w:sz w:val="28"/>
          <w:szCs w:val="28"/>
        </w:rPr>
        <w:t>предельными размерами не ограничиваются</w:t>
      </w:r>
      <w:r w:rsidR="00025EEC" w:rsidRPr="00CB7A73">
        <w:rPr>
          <w:rFonts w:ascii="Times New Roman" w:hAnsi="Times New Roman" w:cs="Times New Roman"/>
          <w:sz w:val="28"/>
          <w:szCs w:val="28"/>
        </w:rPr>
        <w:t>.</w:t>
      </w:r>
    </w:p>
    <w:p w14:paraId="7D7AA451" w14:textId="77777777" w:rsidR="00434B3C" w:rsidRPr="00CB7A73" w:rsidRDefault="00025EEC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2.12. Премирование работников не производится в случае отсутствия необходимых средств.</w:t>
      </w:r>
      <w:r w:rsidR="00E123EE" w:rsidRPr="00CB7A73">
        <w:rPr>
          <w:rFonts w:ascii="Times New Roman" w:hAnsi="Times New Roman" w:cs="Times New Roman"/>
          <w:sz w:val="28"/>
          <w:szCs w:val="28"/>
        </w:rPr>
        <w:br/>
      </w:r>
      <w:r w:rsidR="00FC2FF6" w:rsidRPr="00CB7A73">
        <w:rPr>
          <w:rFonts w:ascii="Times New Roman" w:hAnsi="Times New Roman" w:cs="Times New Roman"/>
          <w:sz w:val="28"/>
          <w:szCs w:val="28"/>
        </w:rPr>
        <w:t xml:space="preserve">  </w:t>
      </w:r>
      <w:r w:rsidR="00434B3C" w:rsidRPr="00CB7A73">
        <w:rPr>
          <w:rFonts w:ascii="Times New Roman" w:hAnsi="Times New Roman" w:cs="Times New Roman"/>
          <w:sz w:val="28"/>
          <w:szCs w:val="28"/>
        </w:rPr>
        <w:t xml:space="preserve">2.13. </w:t>
      </w:r>
      <w:r w:rsidR="00BF0EF1" w:rsidRPr="00CB7A73">
        <w:rPr>
          <w:rFonts w:ascii="Times New Roman" w:hAnsi="Times New Roman" w:cs="Times New Roman"/>
          <w:sz w:val="28"/>
          <w:szCs w:val="28"/>
        </w:rPr>
        <w:t>Порядок расчета</w:t>
      </w:r>
      <w:r w:rsidR="00434B3C" w:rsidRPr="00CB7A73">
        <w:rPr>
          <w:rFonts w:ascii="Times New Roman" w:hAnsi="Times New Roman" w:cs="Times New Roman"/>
          <w:sz w:val="28"/>
          <w:szCs w:val="28"/>
        </w:rPr>
        <w:t xml:space="preserve"> премии:</w:t>
      </w:r>
    </w:p>
    <w:p w14:paraId="03758D17" w14:textId="77777777" w:rsidR="009B1B26" w:rsidRDefault="009B1B26" w:rsidP="00CB7A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4FEABF0" w14:textId="6522CF3F" w:rsidR="00BF0EF1" w:rsidRPr="00CB7A73" w:rsidRDefault="00434B3C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-для тренеров</w:t>
      </w:r>
      <w:r w:rsidR="009955AD" w:rsidRPr="00CB7A73">
        <w:rPr>
          <w:rFonts w:ascii="Times New Roman" w:hAnsi="Times New Roman" w:cs="Times New Roman"/>
          <w:sz w:val="28"/>
          <w:szCs w:val="28"/>
        </w:rPr>
        <w:t xml:space="preserve">: </w:t>
      </w:r>
      <w:r w:rsidR="00B47630" w:rsidRPr="00CB7A73">
        <w:rPr>
          <w:rFonts w:ascii="Times New Roman" w:hAnsi="Times New Roman" w:cs="Times New Roman"/>
          <w:sz w:val="28"/>
          <w:szCs w:val="28"/>
        </w:rPr>
        <w:t>60</w:t>
      </w:r>
      <w:r w:rsidR="009955AD" w:rsidRPr="00CB7A73">
        <w:rPr>
          <w:rFonts w:ascii="Times New Roman" w:hAnsi="Times New Roman" w:cs="Times New Roman"/>
          <w:sz w:val="28"/>
          <w:szCs w:val="28"/>
        </w:rPr>
        <w:t>-80</w:t>
      </w:r>
      <w:r w:rsidR="00B47630" w:rsidRPr="00CB7A73">
        <w:rPr>
          <w:rFonts w:ascii="Times New Roman" w:hAnsi="Times New Roman" w:cs="Times New Roman"/>
          <w:sz w:val="28"/>
          <w:szCs w:val="28"/>
        </w:rPr>
        <w:t xml:space="preserve">% от фонда </w:t>
      </w:r>
      <w:r w:rsidR="009955AD" w:rsidRPr="00CB7A73">
        <w:rPr>
          <w:rFonts w:ascii="Times New Roman" w:hAnsi="Times New Roman" w:cs="Times New Roman"/>
          <w:sz w:val="28"/>
          <w:szCs w:val="28"/>
        </w:rPr>
        <w:t>стимулирования работников/максимальное количество баллов, набранных тренерами за отчетный период =цена одного балла</w:t>
      </w:r>
    </w:p>
    <w:p w14:paraId="65B829A7" w14:textId="77777777" w:rsidR="009B1B26" w:rsidRDefault="009B1B26" w:rsidP="00CB7A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61312C7" w14:textId="43D1E12C" w:rsidR="00434B3C" w:rsidRPr="00CB7A73" w:rsidRDefault="00434B3C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- для административно-управленческого и прочего персонала</w:t>
      </w:r>
      <w:r w:rsidR="009955AD" w:rsidRPr="00CB7A73">
        <w:rPr>
          <w:rFonts w:ascii="Times New Roman" w:hAnsi="Times New Roman" w:cs="Times New Roman"/>
          <w:sz w:val="28"/>
          <w:szCs w:val="28"/>
        </w:rPr>
        <w:t>:20-</w:t>
      </w:r>
      <w:r w:rsidRPr="00CB7A73">
        <w:rPr>
          <w:rFonts w:ascii="Times New Roman" w:hAnsi="Times New Roman" w:cs="Times New Roman"/>
          <w:sz w:val="28"/>
          <w:szCs w:val="28"/>
        </w:rPr>
        <w:t>40</w:t>
      </w:r>
      <w:r w:rsidR="009955AD" w:rsidRPr="00CB7A73">
        <w:rPr>
          <w:rFonts w:ascii="Times New Roman" w:hAnsi="Times New Roman" w:cs="Times New Roman"/>
          <w:sz w:val="28"/>
          <w:szCs w:val="28"/>
        </w:rPr>
        <w:t xml:space="preserve"> от фонда стимулирования работников/максимальное количество баллов, набранных работниками (кроме тренеров) =цена одного балла. </w:t>
      </w:r>
    </w:p>
    <w:p w14:paraId="58F15BDE" w14:textId="77777777" w:rsidR="009955AD" w:rsidRPr="00CB7A73" w:rsidRDefault="00080915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4BF1C7" w14:textId="4C4A46EC" w:rsidR="00B43251" w:rsidRPr="00CB7A73" w:rsidRDefault="00080915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="00B946EA" w:rsidRPr="00CB7A73">
        <w:rPr>
          <w:rFonts w:ascii="Times New Roman" w:hAnsi="Times New Roman" w:cs="Times New Roman"/>
          <w:sz w:val="28"/>
          <w:szCs w:val="28"/>
        </w:rPr>
        <w:t xml:space="preserve"> </w:t>
      </w:r>
      <w:r w:rsidRPr="00CB7A73">
        <w:rPr>
          <w:rFonts w:ascii="Times New Roman" w:hAnsi="Times New Roman" w:cs="Times New Roman"/>
          <w:sz w:val="28"/>
          <w:szCs w:val="28"/>
        </w:rPr>
        <w:t>Премирование работников, работающих по совместительству, производится в размере не более 50% от фактических набранных баллов или не производится, в случае отсутствия необходимых средств.</w:t>
      </w:r>
    </w:p>
    <w:p w14:paraId="4DCA32AE" w14:textId="77777777" w:rsidR="002B6C29" w:rsidRDefault="002B6C29" w:rsidP="00CB7A73">
      <w:pPr>
        <w:pStyle w:val="a7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</w:p>
    <w:p w14:paraId="1B9120C2" w14:textId="09E5BE82" w:rsidR="00F82184" w:rsidRPr="00CB7A73" w:rsidRDefault="00F82184" w:rsidP="00CB7A73">
      <w:pPr>
        <w:pStyle w:val="a7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CB7A7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2.14. Условия снижения премий и их невыплаты:</w:t>
      </w:r>
    </w:p>
    <w:p w14:paraId="14874CC4" w14:textId="21D00E67" w:rsidR="00EC79EC" w:rsidRPr="00CB7A73" w:rsidRDefault="00F82184" w:rsidP="00CB7A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A7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- Работникам не выплачивается премия (полностью или частично) в случае не</w:t>
      </w:r>
      <w:r w:rsidR="00CB7A73" w:rsidRPr="00CB7A7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у</w:t>
      </w:r>
      <w:r w:rsidRPr="00CB7A7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довлетворительной работы</w:t>
      </w:r>
      <w:r w:rsidR="00CB7A73" w:rsidRPr="00CB7A7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, невыполнения должностных обязанностей, нарушения внутреннего трудового распорядка </w:t>
      </w:r>
      <w:r w:rsidR="00876375" w:rsidRPr="00CB7A7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Основанием </w:t>
      </w:r>
      <w:r w:rsidR="00CB7A73" w:rsidRPr="00CB7A73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невыплаты является служебная записка непосредственного руководителя о допущенном нарушении.</w:t>
      </w:r>
    </w:p>
    <w:p w14:paraId="45C537EB" w14:textId="31E0046E" w:rsidR="00CB7A73" w:rsidRPr="00CB7A73" w:rsidRDefault="00CB7A73" w:rsidP="00CB7A73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  <w:shd w:val="clear" w:color="auto" w:fill="FFFFFF"/>
        </w:rPr>
        <w:t>-Невыплата работнику премии полностью или частично производится на основании приказа руководителя с обязательным указанием причин невыплаты или уменьшения размера премии независимо от применения к нему мер дисциплинарного взыскания.</w:t>
      </w:r>
    </w:p>
    <w:p w14:paraId="6F9FC1CA" w14:textId="1577CB04" w:rsidR="00A67E14" w:rsidRPr="00CB7A73" w:rsidRDefault="00A67E14" w:rsidP="00CB7A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C72B02" w14:textId="7BCFF120" w:rsidR="009B1B26" w:rsidRDefault="009B1B26" w:rsidP="009B1B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F0EF1">
        <w:rPr>
          <w:rFonts w:ascii="Times New Roman" w:hAnsi="Times New Roman" w:cs="Times New Roman"/>
          <w:b/>
          <w:sz w:val="28"/>
          <w:szCs w:val="28"/>
        </w:rPr>
        <w:t xml:space="preserve"> Критерии оценки результативности качества работы</w:t>
      </w:r>
    </w:p>
    <w:p w14:paraId="0935C4B2" w14:textId="77777777" w:rsidR="009B1B26" w:rsidRDefault="009B1B26" w:rsidP="009B1B2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163B4" w14:textId="4EEA8F0F" w:rsidR="009B1B26" w:rsidRDefault="009B1B26" w:rsidP="009B1B2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F0EF1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качества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тренера (включая старшего тренера)</w:t>
      </w:r>
    </w:p>
    <w:p w14:paraId="7AC9D190" w14:textId="77777777" w:rsidR="00777757" w:rsidRDefault="00777757" w:rsidP="00A67E14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  <w:sectPr w:rsidR="00777757" w:rsidSect="002A6E91">
          <w:pgSz w:w="11906" w:h="16838"/>
          <w:pgMar w:top="1276" w:right="567" w:bottom="1135" w:left="1701" w:header="709" w:footer="709" w:gutter="0"/>
          <w:cols w:space="708"/>
          <w:docGrid w:linePitch="360"/>
        </w:sectPr>
      </w:pPr>
    </w:p>
    <w:tbl>
      <w:tblPr>
        <w:tblW w:w="155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2890"/>
        <w:gridCol w:w="9214"/>
        <w:gridCol w:w="1134"/>
        <w:gridCol w:w="1631"/>
      </w:tblGrid>
      <w:tr w:rsidR="003829AD" w:rsidRPr="00EC79EC" w14:paraId="59C23439" w14:textId="77777777" w:rsidTr="005D1B3C">
        <w:trPr>
          <w:trHeight w:val="5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60D7" w14:textId="77777777" w:rsidR="003829AD" w:rsidRPr="00EC79EC" w:rsidRDefault="003829A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2350" w14:textId="3A8AC34B" w:rsidR="003829AD" w:rsidRPr="00EC79EC" w:rsidRDefault="003829AD" w:rsidP="005D1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FA61" w14:textId="77777777" w:rsidR="003829AD" w:rsidRPr="00EC79EC" w:rsidRDefault="003829A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14257" w14:textId="77777777" w:rsidR="003829AD" w:rsidRPr="00EC79EC" w:rsidRDefault="003829A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DB0C" w14:textId="77777777" w:rsidR="003829AD" w:rsidRPr="00325845" w:rsidRDefault="003829AD" w:rsidP="009C1B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5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801103" w:rsidRPr="00EC79EC" w14:paraId="4274E838" w14:textId="77777777" w:rsidTr="005D1B3C">
        <w:trPr>
          <w:trHeight w:val="70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A58E2" w14:textId="77777777" w:rsidR="00801103" w:rsidRPr="00EC79EC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09857" w14:textId="70C3ABF8" w:rsidR="00801103" w:rsidRPr="00EC79EC" w:rsidRDefault="00801103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B10AF5" w14:textId="2DC283F9" w:rsidR="00801103" w:rsidRPr="00A67E14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(тренерских, судейских) (в отчетном периоде)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FE528A" w14:textId="706B452F" w:rsidR="00801103" w:rsidRPr="00EC79EC" w:rsidRDefault="0080110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B14371" w14:textId="77777777" w:rsidR="00801103" w:rsidRPr="00EC79EC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9B" w:rsidRPr="00EC79EC" w14:paraId="5435D14C" w14:textId="77777777" w:rsidTr="005D1B3C">
        <w:trPr>
          <w:trHeight w:val="312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E4453F" w14:textId="77777777" w:rsidR="009C1B9B" w:rsidRPr="00EC79EC" w:rsidRDefault="009C1B9B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413F08" w14:textId="77777777" w:rsidR="009C1B9B" w:rsidRPr="00EC79EC" w:rsidRDefault="009C1B9B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D1C7" w14:textId="340196AD" w:rsidR="009C1B9B" w:rsidRPr="00A67E14" w:rsidRDefault="009C1B9B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="009955AD">
              <w:rPr>
                <w:rFonts w:ascii="Times New Roman" w:hAnsi="Times New Roman" w:cs="Times New Roman"/>
                <w:sz w:val="28"/>
                <w:szCs w:val="28"/>
              </w:rPr>
              <w:t>тренировки, мастер-классы</w:t>
            </w:r>
            <w:r w:rsidR="0060247F">
              <w:rPr>
                <w:rFonts w:ascii="Times New Roman" w:hAnsi="Times New Roman" w:cs="Times New Roman"/>
                <w:sz w:val="28"/>
                <w:szCs w:val="28"/>
              </w:rPr>
              <w:t xml:space="preserve"> (за каждый проведенный)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B77C9" w14:textId="6F95982B" w:rsidR="009C1B9B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5892" w14:textId="77777777" w:rsidR="009C1B9B" w:rsidRPr="00EC79EC" w:rsidRDefault="009C1B9B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EC" w:rsidRPr="00EC79EC" w14:paraId="105B3AC6" w14:textId="77777777" w:rsidTr="005D1B3C">
        <w:trPr>
          <w:trHeight w:val="46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AB3EFB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BEC03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1E36" w14:textId="61B33B94" w:rsidR="00EC79EC" w:rsidRPr="0060247F" w:rsidRDefault="0060247F" w:rsidP="009C1B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47F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</w:t>
            </w:r>
            <w:r w:rsidR="00A67E14" w:rsidRPr="0060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47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тренировочной работы </w:t>
            </w:r>
            <w:r w:rsidR="00A67E14" w:rsidRPr="0060247F">
              <w:rPr>
                <w:rFonts w:ascii="Times New Roman" w:hAnsi="Times New Roman" w:cs="Times New Roman"/>
                <w:sz w:val="28"/>
                <w:szCs w:val="28"/>
              </w:rPr>
              <w:t>(сценарии, конспекты, м</w:t>
            </w:r>
            <w:r w:rsidR="001E3994" w:rsidRPr="0060247F">
              <w:rPr>
                <w:rFonts w:ascii="Times New Roman" w:hAnsi="Times New Roman" w:cs="Times New Roman"/>
                <w:sz w:val="28"/>
                <w:szCs w:val="28"/>
              </w:rPr>
              <w:t>етодички, сборники, материалы</w:t>
            </w:r>
            <w:r w:rsidRPr="0060247F">
              <w:rPr>
                <w:rFonts w:ascii="Times New Roman" w:hAnsi="Times New Roman" w:cs="Times New Roman"/>
                <w:sz w:val="28"/>
                <w:szCs w:val="28"/>
              </w:rPr>
              <w:t>) (в отчетном периоде)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5BF67" w14:textId="32897945" w:rsidR="00A67E14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512CBEB0" w14:textId="77777777" w:rsidR="00A67E14" w:rsidRPr="00EC79EC" w:rsidRDefault="00A67E14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51D6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C47CC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03" w:rsidRPr="00EC79EC" w14:paraId="16C21DDB" w14:textId="77777777" w:rsidTr="005D1B3C">
        <w:trPr>
          <w:trHeight w:val="40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A735B" w14:textId="77777777" w:rsidR="00801103" w:rsidRPr="00EC79EC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83117" w14:textId="77777777" w:rsidR="00801103" w:rsidRPr="00EC79EC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6020B0" w14:textId="3BFE32A1" w:rsidR="00801103" w:rsidRPr="00A67E14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7E14">
              <w:rPr>
                <w:rFonts w:ascii="Times New Roman" w:hAnsi="Times New Roman" w:cs="Times New Roman"/>
                <w:sz w:val="28"/>
                <w:szCs w:val="28"/>
              </w:rPr>
              <w:t>наличие 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E14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D2D7E8" w14:textId="1DB09AC1" w:rsidR="00801103" w:rsidRDefault="0080110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B19C32" w14:textId="77777777" w:rsidR="00801103" w:rsidRPr="00EC79EC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EC" w:rsidRPr="00EC79EC" w14:paraId="248CCEF5" w14:textId="77777777" w:rsidTr="005D1B3C">
        <w:trPr>
          <w:trHeight w:val="3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AE860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86BD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DA1F" w14:textId="1C9F78CF" w:rsidR="00EC79EC" w:rsidRPr="00A67E14" w:rsidRDefault="00A67E14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7E14">
              <w:rPr>
                <w:rFonts w:ascii="Times New Roman" w:hAnsi="Times New Roman" w:cs="Times New Roman"/>
                <w:sz w:val="28"/>
                <w:szCs w:val="28"/>
              </w:rPr>
              <w:t>грамоты, дипломы, благодарственные письма, почетные знаки</w:t>
            </w:r>
            <w:r w:rsidR="000E087A">
              <w:rPr>
                <w:rFonts w:ascii="Times New Roman" w:hAnsi="Times New Roman" w:cs="Times New Roman"/>
                <w:sz w:val="28"/>
                <w:szCs w:val="28"/>
              </w:rPr>
              <w:t xml:space="preserve"> (в отчетном периоде)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ED2D2" w14:textId="66542A45" w:rsidR="00EC79EC" w:rsidRPr="00EC79EC" w:rsidRDefault="000E087A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8A00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EC" w:rsidRPr="00EC79EC" w14:paraId="775BB3B8" w14:textId="77777777" w:rsidTr="005D1B3C">
        <w:trPr>
          <w:trHeight w:val="3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C663E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1B3F2D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443F" w14:textId="6A06922B" w:rsidR="00EC79EC" w:rsidRDefault="00A67E14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7E14">
              <w:rPr>
                <w:rFonts w:ascii="Times New Roman" w:hAnsi="Times New Roman" w:cs="Times New Roman"/>
                <w:sz w:val="28"/>
                <w:szCs w:val="28"/>
              </w:rPr>
              <w:t>наличие судейской категории</w:t>
            </w:r>
            <w:r w:rsidR="000E087A">
              <w:rPr>
                <w:rFonts w:ascii="Times New Roman" w:hAnsi="Times New Roman" w:cs="Times New Roman"/>
                <w:sz w:val="28"/>
                <w:szCs w:val="28"/>
              </w:rPr>
              <w:t xml:space="preserve"> (судейство 1 соревнования):</w:t>
            </w:r>
          </w:p>
          <w:p w14:paraId="6E29E912" w14:textId="77777777" w:rsidR="000E087A" w:rsidRDefault="000E087A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-городские</w:t>
            </w:r>
          </w:p>
          <w:p w14:paraId="06E7E018" w14:textId="77777777" w:rsidR="000E087A" w:rsidRDefault="000E087A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-краевые</w:t>
            </w:r>
          </w:p>
          <w:p w14:paraId="72DD3A6D" w14:textId="77777777" w:rsidR="000E087A" w:rsidRDefault="000E087A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-всероссийские</w:t>
            </w:r>
          </w:p>
          <w:p w14:paraId="20537558" w14:textId="013169A0" w:rsidR="000E087A" w:rsidRPr="00A67E14" w:rsidRDefault="000E087A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 в удостоверении судьи по спорту)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3905D" w14:textId="77777777" w:rsidR="000E087A" w:rsidRDefault="000E087A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4D8D6" w14:textId="77777777" w:rsidR="00EC79EC" w:rsidRDefault="00A67E14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68C05E9" w14:textId="77777777" w:rsidR="000E087A" w:rsidRDefault="000E087A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CC97C33" w14:textId="0F0AA08D" w:rsidR="000E087A" w:rsidRPr="00EC79EC" w:rsidRDefault="000E087A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7218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EC" w:rsidRPr="00EC79EC" w14:paraId="00BE8568" w14:textId="77777777" w:rsidTr="005D1B3C">
        <w:trPr>
          <w:trHeight w:val="3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0A921B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93DDD0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63C1" w14:textId="4622B4F3" w:rsidR="00EC79EC" w:rsidRPr="000E087A" w:rsidRDefault="000E087A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0E08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замечаний)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CD23C" w14:textId="56991140" w:rsidR="00EC79EC" w:rsidRPr="00EC79EC" w:rsidRDefault="000E087A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0995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EC" w:rsidRPr="00EC79EC" w14:paraId="1F46C288" w14:textId="77777777" w:rsidTr="005D1B3C">
        <w:trPr>
          <w:trHeight w:val="3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08607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28A92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C1B8" w14:textId="4B673337" w:rsidR="00EC79EC" w:rsidRPr="00A67E14" w:rsidRDefault="00801103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зачетных классификационных книжек спортсменов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6744A" w14:textId="037800C7" w:rsidR="00EC79EC" w:rsidRPr="00EC79EC" w:rsidRDefault="0080110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252B" w14:textId="77777777" w:rsidR="00EC79EC" w:rsidRPr="00EC79EC" w:rsidRDefault="00EC79EC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1A20F" w14:textId="5207F931" w:rsidR="003829AD" w:rsidRPr="00E71CBD" w:rsidRDefault="003829AD" w:rsidP="007777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CBD">
        <w:rPr>
          <w:rFonts w:ascii="Times New Roman" w:hAnsi="Times New Roman" w:cs="Times New Roman"/>
          <w:b/>
          <w:sz w:val="28"/>
          <w:szCs w:val="28"/>
          <w:u w:val="single"/>
        </w:rPr>
        <w:t>Качество</w:t>
      </w:r>
      <w:r w:rsidR="005D1B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спортивной</w:t>
      </w:r>
      <w:r w:rsidRPr="00E71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tbl>
      <w:tblPr>
        <w:tblW w:w="154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76"/>
        <w:gridCol w:w="2868"/>
        <w:gridCol w:w="9084"/>
        <w:gridCol w:w="1144"/>
        <w:gridCol w:w="1720"/>
      </w:tblGrid>
      <w:tr w:rsidR="00A15568" w:rsidRPr="00EC79EC" w14:paraId="3069C2CD" w14:textId="77777777" w:rsidTr="009B1B26">
        <w:trPr>
          <w:trHeight w:val="4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D324AA" w14:textId="77777777" w:rsidR="00A15568" w:rsidRPr="00EC79EC" w:rsidRDefault="00A15568" w:rsidP="00FC2F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327A7B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89BE" w14:textId="77777777" w:rsidR="00A15568" w:rsidRPr="00A15568" w:rsidRDefault="00A15568" w:rsidP="00FC2F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DF553" w14:textId="77777777" w:rsidR="00A15568" w:rsidRPr="00EC79EC" w:rsidRDefault="00A15568" w:rsidP="00FC2F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2694" w14:textId="77777777" w:rsidR="00A15568" w:rsidRPr="00325845" w:rsidRDefault="00A15568" w:rsidP="009C1B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5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A15568" w:rsidRPr="00EC79EC" w14:paraId="33E56D9D" w14:textId="77777777" w:rsidTr="005D1B3C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2ED70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3BE004" w14:textId="77777777" w:rsidR="00A15568" w:rsidRPr="00A15568" w:rsidRDefault="00A15568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Уровень выполнения программ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DCBD" w14:textId="77777777" w:rsidR="00A15568" w:rsidRPr="00A15568" w:rsidRDefault="00A15568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 муниципального уровня 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9E59F" w14:textId="7C901B28" w:rsidR="00A15568" w:rsidRPr="00EC79EC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EFFB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36C73203" w14:textId="77777777" w:rsidTr="005D1B3C">
        <w:trPr>
          <w:trHeight w:val="340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AFC93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A85364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01D0" w14:textId="77777777" w:rsidR="00A15568" w:rsidRPr="00A15568" w:rsidRDefault="00A15568" w:rsidP="00FC2F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 краевого уровня 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66446" w14:textId="16C68ED8" w:rsidR="00A15568" w:rsidRPr="00EC79EC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B7DC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150CBFE4" w14:textId="77777777" w:rsidTr="005D1B3C">
        <w:trPr>
          <w:trHeight w:val="340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D674AF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71E03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3B05" w14:textId="77777777" w:rsidR="00A15568" w:rsidRPr="00A15568" w:rsidRDefault="00A15568" w:rsidP="00FC2F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 регионального уровня 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0182B" w14:textId="1572E4DB" w:rsidR="00A15568" w:rsidRPr="00EC79EC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EC16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75832013" w14:textId="77777777" w:rsidTr="005D1B3C">
        <w:trPr>
          <w:trHeight w:val="340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2A54A3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FDBDA4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20E9" w14:textId="77777777" w:rsidR="00A15568" w:rsidRPr="00A15568" w:rsidRDefault="00A15568" w:rsidP="0077775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 всероссийского уровня 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84670" w14:textId="4722A7FF" w:rsidR="00A15568" w:rsidRPr="00EC79EC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0E94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778378D8" w14:textId="77777777" w:rsidTr="005D1B3C">
        <w:trPr>
          <w:trHeight w:val="34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70B6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E10A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1E31" w14:textId="77777777" w:rsidR="00A15568" w:rsidRPr="00A15568" w:rsidRDefault="00A15568" w:rsidP="00FC2FF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 международного уровня 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B044F" w14:textId="77777777" w:rsidR="00A15568" w:rsidRPr="00EC79EC" w:rsidRDefault="00A15568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19E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378FEDB2" w14:textId="77777777" w:rsidTr="009B1B26">
        <w:trPr>
          <w:trHeight w:val="268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FD7E" w14:textId="77777777" w:rsidR="00A15568" w:rsidRPr="00EC79EC" w:rsidRDefault="00967F0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568" w:rsidRPr="00EC7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8A8A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Качество результатов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99B6" w14:textId="1B065470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 w:rsidR="00801103">
              <w:rPr>
                <w:rFonts w:ascii="Times New Roman" w:hAnsi="Times New Roman" w:cs="Times New Roman"/>
                <w:sz w:val="28"/>
                <w:szCs w:val="28"/>
              </w:rPr>
              <w:t>спортивных разрядов</w:t>
            </w: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 и званий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14C331" w14:textId="77777777" w:rsidR="00967F08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67F08" w:rsidRPr="00EC79EC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91141A" w14:textId="77777777" w:rsidR="00967F08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67F08" w:rsidRPr="00EC79EC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BD1976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 –юношеский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6B2FD" w14:textId="77777777" w:rsidR="00A15568" w:rsidRDefault="00A15568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D55C5" w14:textId="77777777" w:rsidR="00967F08" w:rsidRDefault="00967F08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B2059CE" w14:textId="3C78E0C8" w:rsidR="00967F08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3221B9D" w14:textId="1BF8ED0F" w:rsidR="00967F08" w:rsidRPr="00EC79EC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1F77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5F25E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32D5695E" w14:textId="77777777" w:rsidTr="005D1B3C">
        <w:trPr>
          <w:trHeight w:val="28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8E92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46C4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8ADF" w14:textId="77777777" w:rsidR="00777757" w:rsidRDefault="00A15568" w:rsidP="00967F0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спортсмена)</w:t>
            </w:r>
            <w:r w:rsidR="00777757" w:rsidRPr="0077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D7534C" w14:textId="77777777" w:rsidR="00A15568" w:rsidRPr="00EC79EC" w:rsidRDefault="00A15568" w:rsidP="00967F0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34C9F" w14:textId="4CE754A9" w:rsidR="00A15568" w:rsidRDefault="00967F08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8BF4A93" w14:textId="2C0290BE" w:rsidR="00967F08" w:rsidRPr="00EC79EC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C8EF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967F08" w14:paraId="02A859BF" w14:textId="77777777" w:rsidTr="005D1B3C">
        <w:trPr>
          <w:trHeight w:val="36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0E65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0AF7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6A24" w14:textId="77777777" w:rsidR="00967F08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</w:t>
            </w: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F6BAB2" w14:textId="77777777" w:rsidR="00967F08" w:rsidRDefault="00967F0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КМС 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D6533C7" w14:textId="77777777" w:rsidR="00A15568" w:rsidRPr="00EC79EC" w:rsidRDefault="00A15568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="009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967F08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02F8A" w14:textId="7C3EB1E0" w:rsidR="00A15568" w:rsidRDefault="004A293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6AC773B" w14:textId="5CF5F712" w:rsidR="00967F08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166F1D2" w14:textId="145547E0" w:rsidR="00967F08" w:rsidRPr="00EC79EC" w:rsidRDefault="00967F08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0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C188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RPr="00EC79EC" w14:paraId="0040CE98" w14:textId="77777777" w:rsidTr="005D1B3C">
        <w:trPr>
          <w:trHeight w:val="3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B7FA" w14:textId="77777777" w:rsidR="00A15568" w:rsidRPr="00EC79EC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9F27" w14:textId="77777777" w:rsidR="00A15568" w:rsidRPr="00EC79EC" w:rsidRDefault="009D177D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proofErr w:type="gramEnd"/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ставших победителями и призерами соревнований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87E3" w14:textId="77777777" w:rsidR="00A15568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9D177D">
              <w:rPr>
                <w:rFonts w:ascii="Times New Roman" w:hAnsi="Times New Roman" w:cs="Times New Roman"/>
                <w:sz w:val="28"/>
                <w:szCs w:val="28"/>
              </w:rPr>
              <w:t>униципальный уровень</w:t>
            </w:r>
          </w:p>
          <w:p w14:paraId="1EA8FED0" w14:textId="3F6E049E" w:rsidR="009D177D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уровень 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44421E4" w14:textId="63AC1C7F" w:rsidR="009D177D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уровень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4D507BC" w14:textId="6BB5568E" w:rsidR="009D177D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уровень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96A452" w14:textId="2524D4E1" w:rsidR="009D177D" w:rsidRPr="009D177D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уровень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F54156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A9C48" w14:textId="77777777" w:rsidR="00A15568" w:rsidRDefault="009D177D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6BA3C5D" w14:textId="77777777" w:rsidR="009D177D" w:rsidRDefault="009D177D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AA9D31" w14:textId="77777777" w:rsidR="009D177D" w:rsidRDefault="009D177D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95D3FBC" w14:textId="77777777" w:rsidR="009D177D" w:rsidRDefault="00BF0EF1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962EE75" w14:textId="58F77C6A" w:rsidR="009D177D" w:rsidRPr="00EC79EC" w:rsidRDefault="009D177D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CC35" w14:textId="77777777" w:rsidR="00A15568" w:rsidRPr="00EC79EC" w:rsidRDefault="00A15568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7D" w:rsidRPr="00EC79EC" w14:paraId="5126283C" w14:textId="77777777" w:rsidTr="005D1B3C">
        <w:trPr>
          <w:trHeight w:val="3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5FAE" w14:textId="77777777" w:rsidR="009D177D" w:rsidRPr="00EC79EC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7478" w14:textId="77777777" w:rsidR="009D177D" w:rsidRPr="00EC79EC" w:rsidRDefault="009D177D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</w:t>
            </w:r>
            <w:r w:rsidR="00803EE7">
              <w:rPr>
                <w:rFonts w:ascii="Times New Roman" w:hAnsi="Times New Roman" w:cs="Times New Roman"/>
                <w:sz w:val="28"/>
                <w:szCs w:val="28"/>
              </w:rPr>
              <w:t>членов сборных команд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A345" w14:textId="77777777" w:rsidR="0060247F" w:rsidRDefault="00803EE7" w:rsidP="006024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03EE7">
              <w:rPr>
                <w:rFonts w:ascii="Times New Roman" w:hAnsi="Times New Roman" w:cs="Times New Roman"/>
                <w:sz w:val="28"/>
                <w:szCs w:val="28"/>
              </w:rPr>
              <w:t>- края</w:t>
            </w:r>
            <w:r w:rsidR="00DF4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47F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60247F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60247F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C73B0F" w14:textId="77777777" w:rsidR="0060247F" w:rsidRDefault="00803EE7" w:rsidP="006024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03EE7">
              <w:rPr>
                <w:rFonts w:ascii="Times New Roman" w:hAnsi="Times New Roman" w:cs="Times New Roman"/>
                <w:sz w:val="28"/>
                <w:szCs w:val="28"/>
              </w:rPr>
              <w:t>-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47F" w:rsidRPr="00A15568">
              <w:rPr>
                <w:rFonts w:ascii="Times New Roman" w:hAnsi="Times New Roman" w:cs="Times New Roman"/>
                <w:sz w:val="28"/>
                <w:szCs w:val="28"/>
              </w:rPr>
              <w:t xml:space="preserve">(за 1 </w:t>
            </w:r>
            <w:r w:rsidR="0060247F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="0060247F" w:rsidRPr="00A15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006EE0" w14:textId="6D319BFE" w:rsidR="00803EE7" w:rsidRPr="00106511" w:rsidRDefault="00803EE7" w:rsidP="00803EE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A5AC6" w14:textId="0EE3FA4C" w:rsidR="009D177D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D6917C6" w14:textId="24F4861C" w:rsidR="00DF4D29" w:rsidRPr="00EC79EC" w:rsidRDefault="0060247F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E976" w14:textId="77777777" w:rsidR="009D177D" w:rsidRPr="00EC79EC" w:rsidRDefault="009D177D" w:rsidP="00EC7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273DE" w14:textId="77777777" w:rsidR="003829AD" w:rsidRPr="00E71CBD" w:rsidRDefault="003829AD" w:rsidP="009301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CBD">
        <w:rPr>
          <w:rFonts w:ascii="Times New Roman" w:hAnsi="Times New Roman" w:cs="Times New Roman"/>
          <w:b/>
          <w:sz w:val="28"/>
          <w:szCs w:val="28"/>
          <w:u w:val="single"/>
        </w:rPr>
        <w:t>Качество воспитательной деятельности</w:t>
      </w:r>
    </w:p>
    <w:tbl>
      <w:tblPr>
        <w:tblW w:w="154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39"/>
        <w:gridCol w:w="2705"/>
        <w:gridCol w:w="9072"/>
        <w:gridCol w:w="1172"/>
        <w:gridCol w:w="1694"/>
      </w:tblGrid>
      <w:tr w:rsidR="00FC2FF6" w:rsidRPr="00FC2FF6" w14:paraId="2BC732F6" w14:textId="77777777" w:rsidTr="00492805">
        <w:trPr>
          <w:trHeight w:val="15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DEF7" w14:textId="77777777" w:rsidR="003829AD" w:rsidRP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A955" w14:textId="77777777" w:rsidR="003829AD" w:rsidRPr="00FC2FF6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089B" w14:textId="77777777" w:rsidR="003829AD" w:rsidRP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4FD58" w14:textId="77777777" w:rsidR="003829AD" w:rsidRP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0D68" w14:textId="77777777" w:rsidR="003829AD" w:rsidRPr="00FC2FF6" w:rsidRDefault="003829AD" w:rsidP="009C1B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6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FC2FF6" w:rsidRPr="00FC2FF6" w14:paraId="65AB6074" w14:textId="77777777" w:rsidTr="00492805">
        <w:trPr>
          <w:trHeight w:val="3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0310" w14:textId="77777777" w:rsidR="003829AD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3FADBAA" w14:textId="5CE20F26" w:rsidR="005D1B3C" w:rsidRPr="005D1B3C" w:rsidRDefault="005D1B3C" w:rsidP="005D1B3C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C980" w14:textId="77777777" w:rsidR="003829AD" w:rsidRP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привлечением родителей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DAA1" w14:textId="5A36C4EF" w:rsidR="003829AD" w:rsidRPr="00FC2FF6" w:rsidRDefault="003829AD" w:rsidP="00F541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с участием родителей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мероприятия, </w:t>
            </w:r>
            <w:r w:rsidRPr="00FC2FF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) (за каждый проведенный в отчетном периоде)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43CD0" w14:textId="77777777" w:rsidR="003829AD" w:rsidRPr="00FC2FF6" w:rsidRDefault="003829AD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DC7BD" w14:textId="42157F7B" w:rsidR="003829AD" w:rsidRPr="00FC2FF6" w:rsidRDefault="00F54156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5EC5" w14:textId="77777777" w:rsidR="003829AD" w:rsidRP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4A5D9" w14:textId="77777777" w:rsidR="003829AD" w:rsidRP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3C" w:rsidRPr="00EC79EC" w14:paraId="283840DD" w14:textId="77777777" w:rsidTr="009B1B26">
        <w:trPr>
          <w:trHeight w:val="101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2E2F" w14:textId="51CF5BEC" w:rsidR="005D1B3C" w:rsidRPr="005D1B3C" w:rsidRDefault="005D1B3C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5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5774" w14:textId="2A59DD58" w:rsidR="005D1B3C" w:rsidRPr="00325845" w:rsidRDefault="005D1B3C" w:rsidP="005D1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спортсменами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17251C" w14:textId="77777777" w:rsidR="009B1B26" w:rsidRDefault="005D1B3C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</w:t>
            </w: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(праздники, экскурсии, викторины и т.д.) </w:t>
            </w:r>
          </w:p>
          <w:p w14:paraId="467DE0B8" w14:textId="72828D68" w:rsidR="005D1B3C" w:rsidRPr="00325845" w:rsidRDefault="005D1B3C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кажд</w:t>
            </w:r>
            <w:r w:rsidR="000E0E1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</w:t>
            </w:r>
            <w:r w:rsidR="000E0E1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22DC0B" w14:textId="3D0B9552" w:rsidR="005D1B3C" w:rsidRPr="00325845" w:rsidRDefault="005D1B3C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606CBC" w14:textId="77777777" w:rsidR="005D1B3C" w:rsidRPr="00325845" w:rsidRDefault="005D1B3C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AD" w:rsidRPr="00EC79EC" w14:paraId="215DA892" w14:textId="77777777" w:rsidTr="00492805">
        <w:trPr>
          <w:trHeight w:val="1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A384" w14:textId="77777777" w:rsidR="003829AD" w:rsidRPr="00325845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B9EC" w14:textId="34F63325" w:rsidR="003829AD" w:rsidRPr="00325845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в группах</w:t>
            </w:r>
            <w:r w:rsidR="0060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47F" w:rsidRPr="00602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4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60247F" w:rsidRPr="0060247F">
              <w:rPr>
                <w:rFonts w:ascii="Times New Roman" w:hAnsi="Times New Roman" w:cs="Times New Roman"/>
                <w:sz w:val="24"/>
                <w:szCs w:val="24"/>
              </w:rPr>
              <w:t>показатель только для</w:t>
            </w:r>
            <w:r w:rsidR="00F54156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</w:t>
            </w:r>
            <w:r w:rsidR="004A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15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</w:t>
            </w:r>
            <w:r w:rsidR="0060247F" w:rsidRPr="0060247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5415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0247F" w:rsidRPr="0060247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подготовки)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6AB4" w14:textId="77777777" w:rsidR="00FC2FF6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5845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</w:p>
          <w:p w14:paraId="0AE33850" w14:textId="5D3E9DC6" w:rsidR="00FC2FF6" w:rsidRDefault="0060247F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</w:t>
            </w:r>
            <w:r w:rsidR="00FC2F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49F3FC06" w14:textId="2489276B" w:rsidR="00FC2FF6" w:rsidRDefault="0060247F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 w:rsidR="00FC2FF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14:paraId="0BAADD3D" w14:textId="77777777" w:rsidR="003829AD" w:rsidRDefault="0060247F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 w:rsidR="00FC2FF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="003829AD" w:rsidRPr="0032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185D67" w14:textId="27940B22" w:rsidR="004A2933" w:rsidRPr="00325845" w:rsidRDefault="004A2933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отчетном периоде)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40F7C" w14:textId="77777777" w:rsidR="003829AD" w:rsidRDefault="003829AD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2E46F" w14:textId="22E08A19" w:rsidR="00FC2FF6" w:rsidRDefault="00F54156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4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3524EBE" w14:textId="002A58A2" w:rsidR="00FC2FF6" w:rsidRDefault="00F54156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4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7A38F63" w14:textId="5F0DCEAC" w:rsidR="00FC2FF6" w:rsidRPr="00325845" w:rsidRDefault="0060247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A3ED" w14:textId="77777777" w:rsidR="003829AD" w:rsidRPr="00325845" w:rsidRDefault="003829AD" w:rsidP="003258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5F6E99" w14:textId="77777777" w:rsidR="003829AD" w:rsidRPr="00E71CBD" w:rsidRDefault="003829AD" w:rsidP="0093016D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C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Качество работы с документацией</w:t>
      </w:r>
      <w:r w:rsidR="00174242" w:rsidRPr="00E71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повышение квалификации</w:t>
      </w:r>
    </w:p>
    <w:tbl>
      <w:tblPr>
        <w:tblW w:w="155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9072"/>
        <w:gridCol w:w="1276"/>
        <w:gridCol w:w="1622"/>
      </w:tblGrid>
      <w:tr w:rsidR="003829AD" w:rsidRPr="0093016D" w14:paraId="5C602880" w14:textId="77777777" w:rsidTr="00492805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A9CA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8BCA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A352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13996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FD31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016D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3829AD" w:rsidRPr="0093016D" w14:paraId="46A65F3E" w14:textId="77777777" w:rsidTr="00492805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F52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116A" w14:textId="4DC869E4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D677" w14:textId="03253877" w:rsidR="003829AD" w:rsidRPr="0093016D" w:rsidRDefault="00E71CB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9AD" w:rsidRPr="0093016D"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журналов</w:t>
            </w:r>
            <w:r w:rsidR="005D1B3C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инструктажи, ознакомление с правилами соревнований и обучение по антидопингу)</w:t>
            </w:r>
            <w:r w:rsidR="003829AD"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1B3C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3829AD"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36D99" w14:textId="67130651" w:rsidR="003829AD" w:rsidRPr="0093016D" w:rsidRDefault="0080110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3C4E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AD" w:rsidRPr="0093016D" w14:paraId="0CDE75D0" w14:textId="77777777" w:rsidTr="00492805">
        <w:trPr>
          <w:trHeight w:val="2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9E5E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7BF9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FB2A" w14:textId="7A1F7527" w:rsidR="003829AD" w:rsidRPr="0093016D" w:rsidRDefault="00E71CB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30E">
              <w:rPr>
                <w:rFonts w:ascii="Times New Roman" w:hAnsi="Times New Roman" w:cs="Times New Roman"/>
                <w:sz w:val="28"/>
                <w:szCs w:val="28"/>
              </w:rPr>
              <w:t>Формирование, ведение личных дел спортсменов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30E">
              <w:rPr>
                <w:rFonts w:ascii="Times New Roman" w:hAnsi="Times New Roman" w:cs="Times New Roman"/>
                <w:sz w:val="28"/>
                <w:szCs w:val="28"/>
              </w:rPr>
              <w:t xml:space="preserve">строго в соответствии с Положением о формировании, ведении и хранении личных дел спортсменов (без замечаний), в том числе в системе </w:t>
            </w:r>
            <w:r w:rsidR="008D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D2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84FD3" w14:textId="32453095" w:rsidR="003829AD" w:rsidRPr="0093016D" w:rsidRDefault="0080110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3C21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AD" w:rsidRPr="0093016D" w14:paraId="1C19946F" w14:textId="77777777" w:rsidTr="00492805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6C67" w14:textId="77777777" w:rsidR="003829AD" w:rsidRPr="0093016D" w:rsidRDefault="00174242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8778" w14:textId="6D98A027" w:rsidR="003829AD" w:rsidRPr="0093016D" w:rsidRDefault="00174242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Аттестация тренера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D2DF" w14:textId="77777777" w:rsidR="00174242" w:rsidRPr="0093016D" w:rsidRDefault="00174242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категории </w:t>
            </w:r>
          </w:p>
          <w:p w14:paraId="53A08B67" w14:textId="77777777" w:rsidR="00174242" w:rsidRPr="0093016D" w:rsidRDefault="00174242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категория </w:t>
            </w:r>
          </w:p>
          <w:p w14:paraId="5110D8D1" w14:textId="77777777" w:rsidR="003829AD" w:rsidRPr="0093016D" w:rsidRDefault="00174242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E71CBD" w:rsidRPr="0093016D">
              <w:rPr>
                <w:rFonts w:ascii="Times New Roman" w:hAnsi="Times New Roman" w:cs="Times New Roman"/>
                <w:sz w:val="28"/>
                <w:szCs w:val="28"/>
              </w:rPr>
              <w:t xml:space="preserve"> вторая категория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AA112" w14:textId="586C2116" w:rsidR="003829AD" w:rsidRPr="0093016D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5E1EC88" w14:textId="35103F75" w:rsidR="00174242" w:rsidRPr="0093016D" w:rsidRDefault="00F54156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73BF1B4" w14:textId="77777777" w:rsidR="00174242" w:rsidRPr="0093016D" w:rsidRDefault="00174242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4721" w14:textId="77777777" w:rsidR="003829AD" w:rsidRPr="0093016D" w:rsidRDefault="003829AD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42" w:rsidRPr="0093016D" w14:paraId="1E6AFE02" w14:textId="77777777" w:rsidTr="00492805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18D4" w14:textId="20C8F495" w:rsidR="00174242" w:rsidRPr="0093016D" w:rsidRDefault="00F54156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40D4" w14:textId="115A0220" w:rsidR="00174242" w:rsidRPr="0093016D" w:rsidRDefault="004A2933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 w:rsidR="00801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415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1C3D" w14:textId="58D61FB4" w:rsidR="00174242" w:rsidRDefault="004A2933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</w:p>
          <w:p w14:paraId="1362560E" w14:textId="77777777" w:rsidR="004A2933" w:rsidRDefault="004A2933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  <w:p w14:paraId="37B4C741" w14:textId="7E0CEF26" w:rsidR="004A2933" w:rsidRPr="0093016D" w:rsidRDefault="004A2933" w:rsidP="0093016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удостоверения, сертификата) в отчетном периоде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94474" w14:textId="77777777" w:rsidR="00174242" w:rsidRDefault="004A293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D4CD1F8" w14:textId="5143C56B" w:rsidR="004A2933" w:rsidRPr="0093016D" w:rsidRDefault="004A2933" w:rsidP="00776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EA43" w14:textId="77777777" w:rsidR="00174242" w:rsidRPr="0093016D" w:rsidRDefault="00174242" w:rsidP="009301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33" w:rsidRPr="0093016D" w14:paraId="5B8CD9B7" w14:textId="77777777" w:rsidTr="00492805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D810" w14:textId="77777777" w:rsidR="004A2933" w:rsidRDefault="004A2933" w:rsidP="004A2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CB49" w14:textId="77777777" w:rsidR="004A2933" w:rsidRDefault="004A2933" w:rsidP="004A2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7174" w14:textId="4868576C" w:rsidR="004A2933" w:rsidRPr="0093016D" w:rsidRDefault="004A2933" w:rsidP="004A293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16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6695A" w14:textId="77777777" w:rsidR="004A2933" w:rsidRPr="0093016D" w:rsidRDefault="004A2933" w:rsidP="004A2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5EFC" w14:textId="77777777" w:rsidR="004A2933" w:rsidRPr="0093016D" w:rsidRDefault="004A2933" w:rsidP="004A2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F5B56" w14:textId="77777777" w:rsidR="00BF0EF1" w:rsidRDefault="00BF0EF1" w:rsidP="00BF0EF1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17FA618" w14:textId="77777777" w:rsidR="00BF0EF1" w:rsidRDefault="00BF0EF1" w:rsidP="00BF0EF1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13B4DE" w14:textId="1104C93C" w:rsidR="002C3D52" w:rsidRPr="00BF0EF1" w:rsidRDefault="009B1B26" w:rsidP="009B1B26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2C3D52" w:rsidRPr="00BF0EF1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gramEnd"/>
      <w:r w:rsidR="002C3D52" w:rsidRPr="00BF0EF1">
        <w:rPr>
          <w:rFonts w:ascii="Times New Roman" w:hAnsi="Times New Roman" w:cs="Times New Roman"/>
          <w:b/>
          <w:sz w:val="28"/>
          <w:szCs w:val="28"/>
        </w:rPr>
        <w:t xml:space="preserve"> оценки результативности качества работы административно-управленческого</w:t>
      </w:r>
    </w:p>
    <w:p w14:paraId="640E93CB" w14:textId="77777777" w:rsidR="002C3D52" w:rsidRDefault="00434B3C" w:rsidP="002C3D52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прочего </w:t>
      </w:r>
      <w:r w:rsidR="002C3D52">
        <w:rPr>
          <w:rFonts w:ascii="Times New Roman" w:hAnsi="Times New Roman" w:cs="Times New Roman"/>
          <w:b/>
          <w:sz w:val="28"/>
          <w:szCs w:val="28"/>
        </w:rPr>
        <w:t>персонала</w:t>
      </w:r>
    </w:p>
    <w:p w14:paraId="1E48C936" w14:textId="77777777" w:rsidR="003829AD" w:rsidRPr="00EC79EC" w:rsidRDefault="003829AD" w:rsidP="003829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3387"/>
        <w:gridCol w:w="8647"/>
        <w:gridCol w:w="1275"/>
        <w:gridCol w:w="1546"/>
      </w:tblGrid>
      <w:tr w:rsidR="003829AD" w:rsidRPr="00EC79EC" w14:paraId="53FDA4C5" w14:textId="77777777" w:rsidTr="00691289">
        <w:tc>
          <w:tcPr>
            <w:tcW w:w="705" w:type="dxa"/>
            <w:shd w:val="clear" w:color="auto" w:fill="auto"/>
          </w:tcPr>
          <w:p w14:paraId="695BD6C2" w14:textId="77777777" w:rsidR="00E83C88" w:rsidRPr="00A872B7" w:rsidRDefault="003829AD" w:rsidP="00FC2FF6">
            <w:pPr>
              <w:pStyle w:val="a4"/>
              <w:snapToGrid w:val="0"/>
              <w:ind w:left="5" w:right="-1045"/>
              <w:rPr>
                <w:b/>
                <w:sz w:val="28"/>
                <w:szCs w:val="28"/>
              </w:rPr>
            </w:pPr>
            <w:r w:rsidRPr="00A872B7">
              <w:rPr>
                <w:b/>
                <w:sz w:val="28"/>
                <w:szCs w:val="28"/>
              </w:rPr>
              <w:t>№</w:t>
            </w:r>
          </w:p>
          <w:p w14:paraId="034ACEE2" w14:textId="77777777" w:rsidR="003829AD" w:rsidRPr="00A872B7" w:rsidRDefault="003829AD" w:rsidP="00FC2FF6">
            <w:pPr>
              <w:pStyle w:val="a4"/>
              <w:snapToGrid w:val="0"/>
              <w:ind w:left="5" w:right="-1045"/>
              <w:rPr>
                <w:b/>
                <w:sz w:val="28"/>
                <w:szCs w:val="28"/>
              </w:rPr>
            </w:pPr>
            <w:r w:rsidRPr="00A872B7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387" w:type="dxa"/>
            <w:shd w:val="clear" w:color="auto" w:fill="auto"/>
          </w:tcPr>
          <w:p w14:paraId="67EF77FC" w14:textId="77777777" w:rsidR="003829AD" w:rsidRPr="00A872B7" w:rsidRDefault="00A872B7" w:rsidP="00A872B7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A872B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8647" w:type="dxa"/>
            <w:shd w:val="clear" w:color="auto" w:fill="auto"/>
          </w:tcPr>
          <w:p w14:paraId="68DAEE1E" w14:textId="77777777" w:rsidR="003829AD" w:rsidRPr="00A872B7" w:rsidRDefault="003829AD" w:rsidP="00FC2FF6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872B7">
              <w:rPr>
                <w:b/>
                <w:sz w:val="28"/>
                <w:szCs w:val="28"/>
              </w:rPr>
              <w:t xml:space="preserve">                               Качественные показатели</w:t>
            </w:r>
          </w:p>
        </w:tc>
        <w:tc>
          <w:tcPr>
            <w:tcW w:w="1275" w:type="dxa"/>
            <w:shd w:val="clear" w:color="auto" w:fill="auto"/>
          </w:tcPr>
          <w:p w14:paraId="31EDD123" w14:textId="77777777" w:rsidR="003829AD" w:rsidRPr="00691289" w:rsidRDefault="003829AD" w:rsidP="00FC2F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</w:p>
        </w:tc>
        <w:tc>
          <w:tcPr>
            <w:tcW w:w="1546" w:type="dxa"/>
            <w:shd w:val="clear" w:color="auto" w:fill="auto"/>
          </w:tcPr>
          <w:p w14:paraId="0B7CF632" w14:textId="77777777" w:rsidR="003829AD" w:rsidRPr="00691289" w:rsidRDefault="003829AD" w:rsidP="00FC2F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691289" w:rsidRPr="00EC79EC" w14:paraId="495AFAD1" w14:textId="77777777" w:rsidTr="00691289">
        <w:tc>
          <w:tcPr>
            <w:tcW w:w="705" w:type="dxa"/>
            <w:vMerge w:val="restart"/>
            <w:shd w:val="clear" w:color="auto" w:fill="auto"/>
          </w:tcPr>
          <w:p w14:paraId="44A6F3C8" w14:textId="77777777" w:rsidR="00691289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7" w:type="dxa"/>
            <w:vMerge w:val="restart"/>
            <w:shd w:val="clear" w:color="auto" w:fill="auto"/>
          </w:tcPr>
          <w:p w14:paraId="53E30DCE" w14:textId="77777777" w:rsidR="00691289" w:rsidRPr="00F625EF" w:rsidRDefault="00A872B7" w:rsidP="0077775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F625EF">
              <w:rPr>
                <w:b/>
                <w:sz w:val="28"/>
                <w:szCs w:val="28"/>
              </w:rPr>
              <w:t xml:space="preserve">Заместитель директора по </w:t>
            </w:r>
            <w:r w:rsidR="00777757">
              <w:rPr>
                <w:b/>
                <w:sz w:val="28"/>
                <w:szCs w:val="28"/>
              </w:rPr>
              <w:t>спортивной подготовке</w:t>
            </w:r>
          </w:p>
        </w:tc>
        <w:tc>
          <w:tcPr>
            <w:tcW w:w="8647" w:type="dxa"/>
            <w:shd w:val="clear" w:color="auto" w:fill="auto"/>
          </w:tcPr>
          <w:p w14:paraId="489582FC" w14:textId="18D52C71" w:rsidR="00691289" w:rsidRPr="00691289" w:rsidRDefault="00440035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>мониторинга тренировочного процесса</w:t>
            </w:r>
          </w:p>
        </w:tc>
        <w:tc>
          <w:tcPr>
            <w:tcW w:w="1275" w:type="dxa"/>
            <w:shd w:val="clear" w:color="auto" w:fill="auto"/>
          </w:tcPr>
          <w:p w14:paraId="2ACECDA6" w14:textId="77777777" w:rsidR="00691289" w:rsidRPr="00EC79EC" w:rsidRDefault="00A872B7" w:rsidP="00FC2FF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1289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14:paraId="5AB41373" w14:textId="77777777" w:rsidR="00691289" w:rsidRPr="00EC79EC" w:rsidRDefault="00691289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691289" w:rsidRPr="00EC79EC" w14:paraId="5F1A0FF7" w14:textId="77777777" w:rsidTr="00691289">
        <w:tc>
          <w:tcPr>
            <w:tcW w:w="705" w:type="dxa"/>
            <w:vMerge/>
            <w:shd w:val="clear" w:color="auto" w:fill="auto"/>
          </w:tcPr>
          <w:p w14:paraId="42550E2D" w14:textId="77777777" w:rsidR="00691289" w:rsidRPr="00EC79EC" w:rsidRDefault="00691289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40D9D8D" w14:textId="77777777" w:rsidR="00691289" w:rsidRPr="00EC79EC" w:rsidRDefault="00691289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96215D2" w14:textId="0AEAB8D0" w:rsidR="00691289" w:rsidRPr="00691289" w:rsidRDefault="00440035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общественных органов, участвующих в управлении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  <w:r w:rsidR="006912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 тренерский совет</w:t>
            </w:r>
            <w:r w:rsidR="00691289"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 и т.д.) </w:t>
            </w:r>
          </w:p>
        </w:tc>
        <w:tc>
          <w:tcPr>
            <w:tcW w:w="1275" w:type="dxa"/>
            <w:shd w:val="clear" w:color="auto" w:fill="auto"/>
          </w:tcPr>
          <w:p w14:paraId="32EBECD6" w14:textId="77777777" w:rsidR="00691289" w:rsidRPr="00EC79EC" w:rsidRDefault="00A872B7" w:rsidP="00FC2FF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FE99587" w14:textId="77777777" w:rsidR="00691289" w:rsidRPr="00EC79EC" w:rsidRDefault="00691289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12495950" w14:textId="77777777" w:rsidTr="00691289">
        <w:tc>
          <w:tcPr>
            <w:tcW w:w="705" w:type="dxa"/>
            <w:vMerge/>
            <w:shd w:val="clear" w:color="auto" w:fill="auto"/>
          </w:tcPr>
          <w:p w14:paraId="05E37237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01A168A6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838526B" w14:textId="49AD6283" w:rsidR="00A872B7" w:rsidRPr="00691289" w:rsidRDefault="00A872B7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организации </w:t>
            </w:r>
            <w:r w:rsidR="00156B95">
              <w:rPr>
                <w:rFonts w:ascii="Times New Roman" w:hAnsi="Times New Roman" w:cs="Times New Roman"/>
                <w:sz w:val="28"/>
                <w:szCs w:val="28"/>
              </w:rPr>
              <w:t>присвоения квалификационных категорий</w:t>
            </w: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  <w:r w:rsidR="004400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625EF" w:rsidRPr="00691289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квалификаций кадров</w:t>
            </w:r>
          </w:p>
        </w:tc>
        <w:tc>
          <w:tcPr>
            <w:tcW w:w="1275" w:type="dxa"/>
            <w:shd w:val="clear" w:color="auto" w:fill="auto"/>
          </w:tcPr>
          <w:p w14:paraId="13BE897F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FAD9C14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574EAD89" w14:textId="77777777" w:rsidTr="00691289">
        <w:tc>
          <w:tcPr>
            <w:tcW w:w="705" w:type="dxa"/>
            <w:vMerge/>
            <w:shd w:val="clear" w:color="auto" w:fill="auto"/>
          </w:tcPr>
          <w:p w14:paraId="22F40A13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073338FC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31DCE9C" w14:textId="77777777" w:rsidR="00A872B7" w:rsidRPr="00691289" w:rsidRDefault="00A872B7" w:rsidP="006912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275" w:type="dxa"/>
            <w:shd w:val="clear" w:color="auto" w:fill="auto"/>
          </w:tcPr>
          <w:p w14:paraId="398C1B90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F0A4039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0B785777" w14:textId="77777777" w:rsidTr="00691289">
        <w:tc>
          <w:tcPr>
            <w:tcW w:w="705" w:type="dxa"/>
            <w:vMerge/>
            <w:shd w:val="clear" w:color="auto" w:fill="auto"/>
          </w:tcPr>
          <w:p w14:paraId="00645104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2384BDAD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66D6AAB" w14:textId="493B6181" w:rsidR="00A872B7" w:rsidRPr="00691289" w:rsidRDefault="00A872B7" w:rsidP="006912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="00440035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</w:t>
            </w: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актов, положений и регламентов</w:t>
            </w:r>
            <w:r w:rsidR="00156B95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275" w:type="dxa"/>
            <w:shd w:val="clear" w:color="auto" w:fill="auto"/>
          </w:tcPr>
          <w:p w14:paraId="1EA1FBAA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7405E8E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5F9432F1" w14:textId="77777777" w:rsidTr="00691289">
        <w:tc>
          <w:tcPr>
            <w:tcW w:w="705" w:type="dxa"/>
            <w:vMerge/>
            <w:shd w:val="clear" w:color="auto" w:fill="auto"/>
          </w:tcPr>
          <w:p w14:paraId="22C01699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3E2F9F0F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3F5D41F" w14:textId="77777777" w:rsidR="00A872B7" w:rsidRPr="00691289" w:rsidRDefault="00A872B7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и утвержденных прогр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амм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планов. Внедрение </w:t>
            </w: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моделей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тренировочного процесса.</w:t>
            </w:r>
          </w:p>
        </w:tc>
        <w:tc>
          <w:tcPr>
            <w:tcW w:w="1275" w:type="dxa"/>
            <w:shd w:val="clear" w:color="auto" w:fill="auto"/>
          </w:tcPr>
          <w:p w14:paraId="48D782A7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EBC0EE5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3C0EC4FD" w14:textId="77777777" w:rsidTr="00691289">
        <w:tc>
          <w:tcPr>
            <w:tcW w:w="705" w:type="dxa"/>
            <w:vMerge/>
            <w:shd w:val="clear" w:color="auto" w:fill="auto"/>
          </w:tcPr>
          <w:p w14:paraId="537339E4" w14:textId="77777777" w:rsidR="00A872B7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0680C0B7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46DDAA4" w14:textId="77777777" w:rsidR="00A872B7" w:rsidRPr="00691289" w:rsidRDefault="00F625EF" w:rsidP="006912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Представление статистических сведений, отчетов, аналитической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формации.</w:t>
            </w:r>
          </w:p>
        </w:tc>
        <w:tc>
          <w:tcPr>
            <w:tcW w:w="1275" w:type="dxa"/>
            <w:shd w:val="clear" w:color="auto" w:fill="auto"/>
          </w:tcPr>
          <w:p w14:paraId="556974DB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9B4E700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170F718E" w14:textId="77777777" w:rsidTr="00691289">
        <w:tc>
          <w:tcPr>
            <w:tcW w:w="705" w:type="dxa"/>
            <w:vMerge/>
            <w:shd w:val="clear" w:color="auto" w:fill="auto"/>
          </w:tcPr>
          <w:p w14:paraId="1DA7FD85" w14:textId="77777777" w:rsidR="00A872B7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0B5A877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40CAC34" w14:textId="46387071" w:rsidR="00A872B7" w:rsidRPr="00691289" w:rsidRDefault="00A872B7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системы оценки эффективности деятельности</w:t>
            </w:r>
            <w:r w:rsidRPr="00691289">
              <w:rPr>
                <w:rFonts w:ascii="Times New Roman" w:hAnsi="Times New Roman" w:cs="Times New Roman"/>
                <w:sz w:val="28"/>
                <w:szCs w:val="28"/>
              </w:rPr>
              <w:br/>
              <w:t>кадров</w:t>
            </w:r>
          </w:p>
        </w:tc>
        <w:tc>
          <w:tcPr>
            <w:tcW w:w="1275" w:type="dxa"/>
            <w:shd w:val="clear" w:color="auto" w:fill="auto"/>
          </w:tcPr>
          <w:p w14:paraId="553731F6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18499DC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72CD9787" w14:textId="77777777" w:rsidTr="00691289">
        <w:tc>
          <w:tcPr>
            <w:tcW w:w="705" w:type="dxa"/>
            <w:vMerge/>
            <w:shd w:val="clear" w:color="auto" w:fill="auto"/>
          </w:tcPr>
          <w:p w14:paraId="468405E4" w14:textId="77777777" w:rsidR="00A872B7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1E2C33C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368B29C" w14:textId="77777777" w:rsidR="00A872B7" w:rsidRPr="00691289" w:rsidRDefault="00A872B7" w:rsidP="007777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промежуточного, итогов</w:t>
            </w:r>
            <w:r w:rsidR="00777757">
              <w:rPr>
                <w:rFonts w:ascii="Times New Roman" w:hAnsi="Times New Roman" w:cs="Times New Roman"/>
                <w:sz w:val="28"/>
                <w:szCs w:val="28"/>
              </w:rPr>
              <w:t xml:space="preserve">ого контроля и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тренировочного процесса.</w:t>
            </w:r>
          </w:p>
        </w:tc>
        <w:tc>
          <w:tcPr>
            <w:tcW w:w="1275" w:type="dxa"/>
            <w:shd w:val="clear" w:color="auto" w:fill="auto"/>
          </w:tcPr>
          <w:p w14:paraId="6298CE08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B24EE10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872B7" w:rsidRPr="00EC79EC" w14:paraId="0F3B8B3F" w14:textId="77777777" w:rsidTr="00691289">
        <w:tc>
          <w:tcPr>
            <w:tcW w:w="705" w:type="dxa"/>
            <w:vMerge/>
            <w:shd w:val="clear" w:color="auto" w:fill="auto"/>
          </w:tcPr>
          <w:p w14:paraId="543B0D54" w14:textId="77777777" w:rsidR="00A872B7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87B2FF2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8EB4E5A" w14:textId="745F4FF6" w:rsidR="00A872B7" w:rsidRPr="00691289" w:rsidRDefault="00A872B7" w:rsidP="006912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2A6E9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и </w:t>
            </w:r>
            <w:r w:rsidRPr="00691289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</w:t>
            </w:r>
          </w:p>
        </w:tc>
        <w:tc>
          <w:tcPr>
            <w:tcW w:w="1275" w:type="dxa"/>
            <w:shd w:val="clear" w:color="auto" w:fill="auto"/>
          </w:tcPr>
          <w:p w14:paraId="66299AD9" w14:textId="77777777" w:rsidR="00A872B7" w:rsidRPr="00A872B7" w:rsidRDefault="00A872B7" w:rsidP="00A872B7">
            <w:pPr>
              <w:jc w:val="center"/>
              <w:rPr>
                <w:rFonts w:ascii="Times New Roman" w:hAnsi="Times New Roman" w:cs="Times New Roman"/>
              </w:rPr>
            </w:pPr>
            <w:r w:rsidRPr="00A872B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52673F6" w14:textId="77777777" w:rsidR="00A872B7" w:rsidRPr="00EC79EC" w:rsidRDefault="00A872B7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691289" w:rsidRPr="00EC79EC" w14:paraId="781D567F" w14:textId="77777777" w:rsidTr="00691289">
        <w:tc>
          <w:tcPr>
            <w:tcW w:w="705" w:type="dxa"/>
            <w:shd w:val="clear" w:color="auto" w:fill="auto"/>
          </w:tcPr>
          <w:p w14:paraId="7A59B26B" w14:textId="77777777" w:rsidR="00691289" w:rsidRPr="00EC79EC" w:rsidRDefault="00691289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14:paraId="5E1EBE76" w14:textId="77777777" w:rsidR="00691289" w:rsidRPr="00756FAB" w:rsidRDefault="00756FAB" w:rsidP="00FC2FF6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756FAB">
              <w:rPr>
                <w:b/>
                <w:sz w:val="28"/>
                <w:szCs w:val="28"/>
              </w:rPr>
              <w:t>Максимальное кол-во баллов -50</w:t>
            </w:r>
          </w:p>
        </w:tc>
        <w:tc>
          <w:tcPr>
            <w:tcW w:w="8647" w:type="dxa"/>
            <w:shd w:val="clear" w:color="auto" w:fill="auto"/>
          </w:tcPr>
          <w:p w14:paraId="5C7D9DFD" w14:textId="77777777" w:rsidR="00691289" w:rsidRPr="00EC79EC" w:rsidRDefault="00A872B7" w:rsidP="00A872B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91289" w:rsidRPr="00EC79EC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</w:p>
        </w:tc>
        <w:tc>
          <w:tcPr>
            <w:tcW w:w="1275" w:type="dxa"/>
            <w:shd w:val="clear" w:color="auto" w:fill="auto"/>
          </w:tcPr>
          <w:p w14:paraId="5A22ED0B" w14:textId="77777777" w:rsidR="00691289" w:rsidRPr="00EC79EC" w:rsidRDefault="00691289" w:rsidP="00756FAB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08EC9BB0" w14:textId="77777777" w:rsidR="00691289" w:rsidRPr="00EC79EC" w:rsidRDefault="00691289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1E61D250" w14:textId="77777777" w:rsidTr="00691289">
        <w:tc>
          <w:tcPr>
            <w:tcW w:w="705" w:type="dxa"/>
            <w:vMerge w:val="restart"/>
            <w:shd w:val="clear" w:color="auto" w:fill="auto"/>
          </w:tcPr>
          <w:p w14:paraId="188C42BF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7" w:type="dxa"/>
            <w:vMerge w:val="restart"/>
            <w:shd w:val="clear" w:color="auto" w:fill="auto"/>
          </w:tcPr>
          <w:p w14:paraId="57E94F8F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 бухгалтер</w:t>
            </w:r>
            <w:proofErr w:type="gramEnd"/>
          </w:p>
          <w:p w14:paraId="2C9E074E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58AF375" w14:textId="6B226AB8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Своевременное и оптимальное решение управленческих проблем и типичных профессиональных задач, гибкость, нахождение нестандартных решений.</w:t>
            </w:r>
          </w:p>
        </w:tc>
        <w:tc>
          <w:tcPr>
            <w:tcW w:w="1275" w:type="dxa"/>
            <w:shd w:val="clear" w:color="auto" w:fill="auto"/>
          </w:tcPr>
          <w:p w14:paraId="7EAAAB36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4774368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4266F8C6" w14:textId="77777777" w:rsidTr="00691289">
        <w:tc>
          <w:tcPr>
            <w:tcW w:w="705" w:type="dxa"/>
            <w:vMerge/>
            <w:shd w:val="clear" w:color="auto" w:fill="auto"/>
          </w:tcPr>
          <w:p w14:paraId="29CDFF56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EC94987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B169E3A" w14:textId="18B79833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Качество исполнительской дисциплины</w:t>
            </w:r>
          </w:p>
        </w:tc>
        <w:tc>
          <w:tcPr>
            <w:tcW w:w="1275" w:type="dxa"/>
            <w:shd w:val="clear" w:color="auto" w:fill="auto"/>
          </w:tcPr>
          <w:p w14:paraId="5DC0FD45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FC136FA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49D1455D" w14:textId="77777777" w:rsidTr="00691289">
        <w:tc>
          <w:tcPr>
            <w:tcW w:w="705" w:type="dxa"/>
            <w:vMerge/>
            <w:shd w:val="clear" w:color="auto" w:fill="auto"/>
          </w:tcPr>
          <w:p w14:paraId="0362A99D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B118BCD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B2D3846" w14:textId="51EDA763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учета по видам расходов в соответствии с ПФХД, своевременное определение и сопоставление потребности бюджетных средств по видам расходов</w:t>
            </w:r>
          </w:p>
        </w:tc>
        <w:tc>
          <w:tcPr>
            <w:tcW w:w="1275" w:type="dxa"/>
            <w:shd w:val="clear" w:color="auto" w:fill="auto"/>
          </w:tcPr>
          <w:p w14:paraId="40D4B88F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3BB92BC7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09BB32AD" w14:textId="77777777" w:rsidTr="001C64A1">
        <w:trPr>
          <w:trHeight w:val="443"/>
        </w:trPr>
        <w:tc>
          <w:tcPr>
            <w:tcW w:w="705" w:type="dxa"/>
            <w:vMerge/>
            <w:shd w:val="clear" w:color="auto" w:fill="auto"/>
          </w:tcPr>
          <w:p w14:paraId="7C5ED2FA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CD0CAFD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10823A7" w14:textId="73AF64A1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Соблюдение сроков и порядка представления бюджетной, налоговой и другой финансовой отчетности в соответствующие органы</w:t>
            </w:r>
          </w:p>
        </w:tc>
        <w:tc>
          <w:tcPr>
            <w:tcW w:w="1275" w:type="dxa"/>
            <w:shd w:val="clear" w:color="auto" w:fill="auto"/>
          </w:tcPr>
          <w:p w14:paraId="404C8C0B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3A55BAF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5F510698" w14:textId="77777777" w:rsidTr="00691289">
        <w:tc>
          <w:tcPr>
            <w:tcW w:w="705" w:type="dxa"/>
            <w:vMerge/>
            <w:shd w:val="clear" w:color="auto" w:fill="auto"/>
          </w:tcPr>
          <w:p w14:paraId="6D93D21D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AF0965F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AC5B3D2" w14:textId="68ED5076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Наличие и использование автоматизированных программ для организации бухгалтерского учета и отчетности. Установка программного обеспечения.</w:t>
            </w:r>
          </w:p>
        </w:tc>
        <w:tc>
          <w:tcPr>
            <w:tcW w:w="1275" w:type="dxa"/>
            <w:shd w:val="clear" w:color="auto" w:fill="auto"/>
          </w:tcPr>
          <w:p w14:paraId="6D905C0C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628339E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4DBB6C73" w14:textId="77777777" w:rsidTr="00AB6267">
        <w:trPr>
          <w:trHeight w:val="635"/>
        </w:trPr>
        <w:tc>
          <w:tcPr>
            <w:tcW w:w="705" w:type="dxa"/>
            <w:vMerge/>
            <w:shd w:val="clear" w:color="auto" w:fill="auto"/>
          </w:tcPr>
          <w:p w14:paraId="4276D906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647092EB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DC1361C" w14:textId="4648AD1A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Образцовое выполнение правил внутреннего трудового распорядка, должностных инструкций, пунктуальность и ответственность</w:t>
            </w:r>
          </w:p>
        </w:tc>
        <w:tc>
          <w:tcPr>
            <w:tcW w:w="1275" w:type="dxa"/>
            <w:shd w:val="clear" w:color="auto" w:fill="auto"/>
          </w:tcPr>
          <w:p w14:paraId="0845A9DD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3924704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7904AF9E" w14:textId="77777777" w:rsidTr="00691289">
        <w:tc>
          <w:tcPr>
            <w:tcW w:w="705" w:type="dxa"/>
            <w:vMerge/>
            <w:shd w:val="clear" w:color="auto" w:fill="auto"/>
          </w:tcPr>
          <w:p w14:paraId="2A3C4554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653C8147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D3871DC" w14:textId="58FC1B69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Инициатива, выполнение работ, не относящихся к должностным обязанностям</w:t>
            </w:r>
          </w:p>
        </w:tc>
        <w:tc>
          <w:tcPr>
            <w:tcW w:w="1275" w:type="dxa"/>
            <w:shd w:val="clear" w:color="auto" w:fill="auto"/>
          </w:tcPr>
          <w:p w14:paraId="5974E26E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41F8A2C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724E7731" w14:textId="77777777" w:rsidTr="00691289">
        <w:tc>
          <w:tcPr>
            <w:tcW w:w="705" w:type="dxa"/>
            <w:vMerge/>
            <w:shd w:val="clear" w:color="auto" w:fill="auto"/>
          </w:tcPr>
          <w:p w14:paraId="43D2477F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50D99CB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0620B4F" w14:textId="57FFCD48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и дебиторской задолженности по расчетам за полученные товарно-материальные ценности, услуги.</w:t>
            </w:r>
          </w:p>
        </w:tc>
        <w:tc>
          <w:tcPr>
            <w:tcW w:w="1275" w:type="dxa"/>
            <w:shd w:val="clear" w:color="auto" w:fill="auto"/>
          </w:tcPr>
          <w:p w14:paraId="4C587851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90C921E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35A6FE3D" w14:textId="77777777" w:rsidTr="00691289">
        <w:tc>
          <w:tcPr>
            <w:tcW w:w="705" w:type="dxa"/>
            <w:vMerge/>
            <w:shd w:val="clear" w:color="auto" w:fill="auto"/>
          </w:tcPr>
          <w:p w14:paraId="473F7B07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695F887E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1043885" w14:textId="5EAFC051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размещение информации, документации на официальном сайте ГМУ</w:t>
            </w:r>
          </w:p>
        </w:tc>
        <w:tc>
          <w:tcPr>
            <w:tcW w:w="1275" w:type="dxa"/>
            <w:shd w:val="clear" w:color="auto" w:fill="auto"/>
          </w:tcPr>
          <w:p w14:paraId="69F90B9F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23FD3A4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67" w:rsidRPr="00EC79EC" w14:paraId="3956A8D9" w14:textId="77777777" w:rsidTr="00691289">
        <w:tc>
          <w:tcPr>
            <w:tcW w:w="705" w:type="dxa"/>
            <w:vMerge/>
            <w:shd w:val="clear" w:color="auto" w:fill="auto"/>
          </w:tcPr>
          <w:p w14:paraId="627444D2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21812440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72587DAB" w14:textId="0616F619" w:rsidR="00AB6267" w:rsidRPr="00AB6267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7">
              <w:rPr>
                <w:rFonts w:ascii="Times New Roman" w:hAnsi="Times New Roman" w:cs="Times New Roman"/>
                <w:sz w:val="28"/>
                <w:szCs w:val="28"/>
              </w:rPr>
              <w:t>Разрешение напряженных и конфликтных ситуаций в коллективе</w:t>
            </w:r>
          </w:p>
        </w:tc>
        <w:tc>
          <w:tcPr>
            <w:tcW w:w="1275" w:type="dxa"/>
            <w:shd w:val="clear" w:color="auto" w:fill="auto"/>
          </w:tcPr>
          <w:p w14:paraId="47DA01D5" w14:textId="77777777" w:rsidR="00AB6267" w:rsidRPr="00C839AF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18513D6" w14:textId="77777777" w:rsidR="00AB6267" w:rsidRPr="00C839AF" w:rsidRDefault="00AB6267" w:rsidP="00AB62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EF" w:rsidRPr="00EC79EC" w14:paraId="27A992C4" w14:textId="77777777" w:rsidTr="00AB6267">
        <w:trPr>
          <w:trHeight w:val="645"/>
        </w:trPr>
        <w:tc>
          <w:tcPr>
            <w:tcW w:w="705" w:type="dxa"/>
            <w:shd w:val="clear" w:color="auto" w:fill="auto"/>
          </w:tcPr>
          <w:p w14:paraId="4C9857D6" w14:textId="77777777" w:rsidR="00F625EF" w:rsidRDefault="00F625E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14:paraId="0B6E7FC4" w14:textId="77777777" w:rsidR="00F625EF" w:rsidRPr="00A872B7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 -50</w:t>
            </w:r>
          </w:p>
        </w:tc>
        <w:tc>
          <w:tcPr>
            <w:tcW w:w="8647" w:type="dxa"/>
            <w:shd w:val="clear" w:color="auto" w:fill="auto"/>
          </w:tcPr>
          <w:p w14:paraId="29283F92" w14:textId="77777777" w:rsidR="00F625EF" w:rsidRPr="00EC79EC" w:rsidRDefault="00F625EF" w:rsidP="00756FAB">
            <w:pPr>
              <w:pStyle w:val="a4"/>
              <w:snapToGrid w:val="0"/>
              <w:rPr>
                <w:sz w:val="28"/>
                <w:szCs w:val="28"/>
              </w:rPr>
            </w:pPr>
            <w:r w:rsidRPr="00EC79EC">
              <w:rPr>
                <w:b/>
                <w:sz w:val="28"/>
                <w:szCs w:val="28"/>
              </w:rPr>
              <w:t>Балл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275" w:type="dxa"/>
            <w:shd w:val="clear" w:color="auto" w:fill="auto"/>
          </w:tcPr>
          <w:p w14:paraId="081B94D1" w14:textId="77777777" w:rsidR="00F625EF" w:rsidRPr="00EC79EC" w:rsidRDefault="00F625EF" w:rsidP="00756FAB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2528C20F" w14:textId="77777777" w:rsidR="00F625EF" w:rsidRPr="00EC79EC" w:rsidRDefault="00F625E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6135B348" w14:textId="77777777" w:rsidTr="00691289">
        <w:tc>
          <w:tcPr>
            <w:tcW w:w="705" w:type="dxa"/>
            <w:vMerge w:val="restart"/>
            <w:shd w:val="clear" w:color="auto" w:fill="auto"/>
          </w:tcPr>
          <w:p w14:paraId="2F703076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7" w:type="dxa"/>
            <w:vMerge w:val="restart"/>
            <w:shd w:val="clear" w:color="auto" w:fill="auto"/>
          </w:tcPr>
          <w:p w14:paraId="7DFFEEBD" w14:textId="77777777" w:rsidR="00AB6267" w:rsidRPr="00A872B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Инструктор-методист</w:t>
            </w:r>
          </w:p>
        </w:tc>
        <w:tc>
          <w:tcPr>
            <w:tcW w:w="8647" w:type="dxa"/>
            <w:shd w:val="clear" w:color="auto" w:fill="auto"/>
          </w:tcPr>
          <w:p w14:paraId="5E76BAA0" w14:textId="1B08591F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Наличие плана методической работы, методических материалов по организации ТМ.  Четкое выполнение плана</w:t>
            </w:r>
          </w:p>
        </w:tc>
        <w:tc>
          <w:tcPr>
            <w:tcW w:w="1275" w:type="dxa"/>
            <w:shd w:val="clear" w:color="auto" w:fill="auto"/>
          </w:tcPr>
          <w:p w14:paraId="0BE2709B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906B40B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4CDBC40E" w14:textId="77777777" w:rsidTr="00691289">
        <w:tc>
          <w:tcPr>
            <w:tcW w:w="705" w:type="dxa"/>
            <w:vMerge/>
            <w:shd w:val="clear" w:color="auto" w:fill="auto"/>
          </w:tcPr>
          <w:p w14:paraId="642BAE37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AC764BF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E70DB63" w14:textId="501642D2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Помощь в составлении программ спортивной подготовки, тренировочных планов по этапам подготовки, контроль выполнения программ. Наличие собственных методических разработок по тематическому планированию</w:t>
            </w:r>
          </w:p>
        </w:tc>
        <w:tc>
          <w:tcPr>
            <w:tcW w:w="1275" w:type="dxa"/>
            <w:shd w:val="clear" w:color="auto" w:fill="auto"/>
          </w:tcPr>
          <w:p w14:paraId="5A9D434C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E2BAEBF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71DDC3A1" w14:textId="77777777" w:rsidTr="00691289">
        <w:tc>
          <w:tcPr>
            <w:tcW w:w="705" w:type="dxa"/>
            <w:vMerge/>
            <w:shd w:val="clear" w:color="auto" w:fill="auto"/>
          </w:tcPr>
          <w:p w14:paraId="25FD31CB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D6BF104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10A101A" w14:textId="1C5A81DC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 xml:space="preserve">Система внутреннего контроля. Проверка наличия документации (ведение журналов учета работы у группы, наличие личных дел спортсмена и т.д.) Аналитические справки посещения тренировок. </w:t>
            </w:r>
          </w:p>
        </w:tc>
        <w:tc>
          <w:tcPr>
            <w:tcW w:w="1275" w:type="dxa"/>
            <w:shd w:val="clear" w:color="auto" w:fill="auto"/>
          </w:tcPr>
          <w:p w14:paraId="6A1893C7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BEA2D6E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3D895534" w14:textId="77777777" w:rsidTr="00691289">
        <w:tc>
          <w:tcPr>
            <w:tcW w:w="705" w:type="dxa"/>
            <w:vMerge/>
            <w:shd w:val="clear" w:color="auto" w:fill="auto"/>
          </w:tcPr>
          <w:p w14:paraId="63A6DC31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135A2270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3E7E5FA" w14:textId="1A10384D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Организация, проведение и участие в открытых занятий, тренерских советах, методических объединениях, семинарах. Представление собственных методических разработок, внедрение современных методик.</w:t>
            </w:r>
          </w:p>
        </w:tc>
        <w:tc>
          <w:tcPr>
            <w:tcW w:w="1275" w:type="dxa"/>
            <w:shd w:val="clear" w:color="auto" w:fill="auto"/>
          </w:tcPr>
          <w:p w14:paraId="726E5FA4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F57FCC9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78F25F7E" w14:textId="77777777" w:rsidTr="00691289">
        <w:tc>
          <w:tcPr>
            <w:tcW w:w="705" w:type="dxa"/>
            <w:vMerge/>
            <w:shd w:val="clear" w:color="auto" w:fill="auto"/>
          </w:tcPr>
          <w:p w14:paraId="58968FD8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23193726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96572F1" w14:textId="475E284C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Подготовка статистических сведений, отчётов, аналитической информации и др. Качественный уровень составления запросов</w:t>
            </w:r>
          </w:p>
        </w:tc>
        <w:tc>
          <w:tcPr>
            <w:tcW w:w="1275" w:type="dxa"/>
            <w:shd w:val="clear" w:color="auto" w:fill="auto"/>
          </w:tcPr>
          <w:p w14:paraId="63F73BA0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EB74C2F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6437CDFD" w14:textId="77777777" w:rsidTr="00691289">
        <w:tc>
          <w:tcPr>
            <w:tcW w:w="705" w:type="dxa"/>
            <w:vMerge/>
            <w:shd w:val="clear" w:color="auto" w:fill="auto"/>
          </w:tcPr>
          <w:p w14:paraId="05465C5D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7520B5D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18AD5BD" w14:textId="722A4A88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Организация работы по повышению квалификации, переобучению тренеров (курсы повышения квалификации, профессиональная переподготовка, аттестация)</w:t>
            </w:r>
          </w:p>
        </w:tc>
        <w:tc>
          <w:tcPr>
            <w:tcW w:w="1275" w:type="dxa"/>
            <w:shd w:val="clear" w:color="auto" w:fill="auto"/>
          </w:tcPr>
          <w:p w14:paraId="66367D50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372551B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60DBDD97" w14:textId="77777777" w:rsidTr="00691289">
        <w:tc>
          <w:tcPr>
            <w:tcW w:w="705" w:type="dxa"/>
            <w:vMerge/>
            <w:shd w:val="clear" w:color="auto" w:fill="auto"/>
          </w:tcPr>
          <w:p w14:paraId="4BE6534D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5E169C7E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47E80B7" w14:textId="79504512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Методическая поддержка инициатив и достижений тренеров. Помощь в создании бригадного метода. Разработка и использование информационно-методического обеспечения ТМ</w:t>
            </w:r>
          </w:p>
        </w:tc>
        <w:tc>
          <w:tcPr>
            <w:tcW w:w="1275" w:type="dxa"/>
            <w:shd w:val="clear" w:color="auto" w:fill="auto"/>
          </w:tcPr>
          <w:p w14:paraId="241CB863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CDA6183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6AED1335" w14:textId="77777777" w:rsidTr="00691289">
        <w:tc>
          <w:tcPr>
            <w:tcW w:w="705" w:type="dxa"/>
            <w:vMerge/>
            <w:shd w:val="clear" w:color="auto" w:fill="auto"/>
          </w:tcPr>
          <w:p w14:paraId="6DD0E58F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02039AE2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F59945C" w14:textId="410811A3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Подготовка и ведение документации для проведения промежуточной, контрольной аттестации спортсменов и текущего контроля ТМ. Освоение спортсменами ФССП. Подготовка списков тренировочных групп дл</w:t>
            </w:r>
            <w:r w:rsidR="003F6007">
              <w:rPr>
                <w:color w:val="000000"/>
                <w:sz w:val="28"/>
                <w:szCs w:val="28"/>
              </w:rPr>
              <w:t>я</w:t>
            </w:r>
            <w:r w:rsidRPr="00AB6267">
              <w:rPr>
                <w:color w:val="000000"/>
                <w:sz w:val="28"/>
                <w:szCs w:val="28"/>
              </w:rPr>
              <w:t xml:space="preserve"> прохождения медосмотров.</w:t>
            </w:r>
          </w:p>
        </w:tc>
        <w:tc>
          <w:tcPr>
            <w:tcW w:w="1275" w:type="dxa"/>
            <w:shd w:val="clear" w:color="auto" w:fill="auto"/>
          </w:tcPr>
          <w:p w14:paraId="0A9D7979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649DE96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1EB06C91" w14:textId="77777777" w:rsidTr="00691289">
        <w:tc>
          <w:tcPr>
            <w:tcW w:w="705" w:type="dxa"/>
            <w:vMerge/>
            <w:shd w:val="clear" w:color="auto" w:fill="auto"/>
          </w:tcPr>
          <w:p w14:paraId="2406B59E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30722E77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76D4A52" w14:textId="08AB2948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 xml:space="preserve">Составление расписания тренировочных занятий, тарификации и плана.  Владение технологиями электронного документооборота, включая работу в системе </w:t>
            </w:r>
            <w:r w:rsidRPr="00AB6267">
              <w:rPr>
                <w:color w:val="000000"/>
                <w:sz w:val="28"/>
                <w:szCs w:val="28"/>
                <w:lang w:val="en-US"/>
              </w:rPr>
              <w:t>L</w:t>
            </w:r>
            <w:r w:rsidRPr="00AB6267">
              <w:rPr>
                <w:color w:val="000000"/>
                <w:sz w:val="28"/>
                <w:szCs w:val="28"/>
              </w:rPr>
              <w:t>-</w:t>
            </w:r>
            <w:r w:rsidRPr="00AB6267">
              <w:rPr>
                <w:color w:val="000000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1275" w:type="dxa"/>
            <w:shd w:val="clear" w:color="auto" w:fill="auto"/>
          </w:tcPr>
          <w:p w14:paraId="26C90362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893870B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AB6267" w:rsidRPr="00EC79EC" w14:paraId="0D52C519" w14:textId="77777777" w:rsidTr="00691289">
        <w:tc>
          <w:tcPr>
            <w:tcW w:w="705" w:type="dxa"/>
            <w:vMerge/>
            <w:shd w:val="clear" w:color="auto" w:fill="auto"/>
          </w:tcPr>
          <w:p w14:paraId="7141B9A9" w14:textId="77777777" w:rsidR="00AB6267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017C7113" w14:textId="77777777" w:rsidR="00AB6267" w:rsidRDefault="00AB6267" w:rsidP="00AB6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E0A8FF1" w14:textId="34565655" w:rsidR="00AB6267" w:rsidRPr="00AB6267" w:rsidRDefault="00AB6267" w:rsidP="00AB6267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B6267">
              <w:rPr>
                <w:color w:val="000000"/>
                <w:sz w:val="28"/>
                <w:szCs w:val="28"/>
              </w:rPr>
              <w:t>Выполнение мероприятий, необходимых для соблюдения календарного плана спортивно-массовых мероприятий учреждения. Помощь в организации и проведении соревнований. Оказание помощи тренерам в организации и проведении воспитательных мероприятий.</w:t>
            </w:r>
          </w:p>
        </w:tc>
        <w:tc>
          <w:tcPr>
            <w:tcW w:w="1275" w:type="dxa"/>
            <w:shd w:val="clear" w:color="auto" w:fill="auto"/>
          </w:tcPr>
          <w:p w14:paraId="1640C036" w14:textId="77777777" w:rsidR="00AB6267" w:rsidRPr="009F6DE5" w:rsidRDefault="00AB6267" w:rsidP="00AB6267">
            <w:pPr>
              <w:jc w:val="center"/>
              <w:rPr>
                <w:rFonts w:ascii="Times New Roman" w:hAnsi="Times New Roman" w:cs="Times New Roman"/>
              </w:rPr>
            </w:pPr>
            <w:r w:rsidRPr="009F6DE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D1A8450" w14:textId="77777777" w:rsidR="00AB6267" w:rsidRPr="00EC79EC" w:rsidRDefault="00AB6267" w:rsidP="00AB6267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F625EF" w:rsidRPr="00EC79EC" w14:paraId="54CC3B61" w14:textId="77777777" w:rsidTr="00691289">
        <w:tc>
          <w:tcPr>
            <w:tcW w:w="705" w:type="dxa"/>
            <w:shd w:val="clear" w:color="auto" w:fill="auto"/>
          </w:tcPr>
          <w:p w14:paraId="3B600B93" w14:textId="77777777" w:rsidR="00F625EF" w:rsidRDefault="00F625E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14:paraId="6EA8E8C8" w14:textId="77777777" w:rsidR="00F625EF" w:rsidRPr="00756FAB" w:rsidRDefault="00756FAB" w:rsidP="00756FA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FA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кол-во баллов -50</w:t>
            </w:r>
          </w:p>
        </w:tc>
        <w:tc>
          <w:tcPr>
            <w:tcW w:w="8647" w:type="dxa"/>
            <w:shd w:val="clear" w:color="auto" w:fill="auto"/>
          </w:tcPr>
          <w:p w14:paraId="60F72D73" w14:textId="77777777" w:rsidR="00F625EF" w:rsidRPr="00EC79EC" w:rsidRDefault="009F6DE5" w:rsidP="00756FA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EC79EC">
              <w:rPr>
                <w:b/>
                <w:sz w:val="28"/>
                <w:szCs w:val="28"/>
              </w:rPr>
              <w:t>Балл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275" w:type="dxa"/>
            <w:shd w:val="clear" w:color="auto" w:fill="auto"/>
          </w:tcPr>
          <w:p w14:paraId="05978B18" w14:textId="77777777" w:rsidR="00F625EF" w:rsidRPr="00EC79EC" w:rsidRDefault="00F625EF" w:rsidP="00C839AF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21BFC3EE" w14:textId="77777777" w:rsidR="00F625EF" w:rsidRPr="00EC79EC" w:rsidRDefault="00F625E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786FC0F7" w14:textId="77777777" w:rsidTr="00691289">
        <w:tc>
          <w:tcPr>
            <w:tcW w:w="705" w:type="dxa"/>
            <w:vMerge w:val="restart"/>
            <w:shd w:val="clear" w:color="auto" w:fill="auto"/>
          </w:tcPr>
          <w:p w14:paraId="3A0EE1BD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 w:val="restart"/>
            <w:shd w:val="clear" w:color="auto" w:fill="auto"/>
          </w:tcPr>
          <w:p w14:paraId="67F6DFE8" w14:textId="77777777" w:rsidR="00C839AF" w:rsidRDefault="00B946EA" w:rsidP="00B946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Делопроизводитель</w:t>
            </w:r>
          </w:p>
        </w:tc>
        <w:tc>
          <w:tcPr>
            <w:tcW w:w="8647" w:type="dxa"/>
            <w:shd w:val="clear" w:color="auto" w:fill="auto"/>
          </w:tcPr>
          <w:p w14:paraId="04F8B5BB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технологиями электронного документооборота. </w:t>
            </w:r>
          </w:p>
        </w:tc>
        <w:tc>
          <w:tcPr>
            <w:tcW w:w="1275" w:type="dxa"/>
            <w:shd w:val="clear" w:color="auto" w:fill="auto"/>
          </w:tcPr>
          <w:p w14:paraId="5460705E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2C3B126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7B6F0E7D" w14:textId="77777777" w:rsidTr="00691289">
        <w:tc>
          <w:tcPr>
            <w:tcW w:w="705" w:type="dxa"/>
            <w:vMerge/>
            <w:shd w:val="clear" w:color="auto" w:fill="auto"/>
          </w:tcPr>
          <w:p w14:paraId="724AAC7A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35C7C220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B6F1E91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делопроизводства, номенклатуры учреждения, архива </w:t>
            </w:r>
          </w:p>
        </w:tc>
        <w:tc>
          <w:tcPr>
            <w:tcW w:w="1275" w:type="dxa"/>
            <w:shd w:val="clear" w:color="auto" w:fill="auto"/>
          </w:tcPr>
          <w:p w14:paraId="00F46B75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3BCB259F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0A8910F8" w14:textId="77777777" w:rsidTr="008D511C">
        <w:trPr>
          <w:trHeight w:val="418"/>
        </w:trPr>
        <w:tc>
          <w:tcPr>
            <w:tcW w:w="705" w:type="dxa"/>
            <w:vMerge/>
            <w:shd w:val="clear" w:color="auto" w:fill="auto"/>
          </w:tcPr>
          <w:p w14:paraId="6E8BD2E2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05262383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32D125D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обновлением сайта</w:t>
            </w:r>
          </w:p>
        </w:tc>
        <w:tc>
          <w:tcPr>
            <w:tcW w:w="1275" w:type="dxa"/>
            <w:shd w:val="clear" w:color="auto" w:fill="auto"/>
          </w:tcPr>
          <w:p w14:paraId="13262EFD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3AE5520A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38E168E9" w14:textId="77777777" w:rsidTr="00691289">
        <w:tc>
          <w:tcPr>
            <w:tcW w:w="705" w:type="dxa"/>
            <w:vMerge/>
            <w:shd w:val="clear" w:color="auto" w:fill="auto"/>
          </w:tcPr>
          <w:p w14:paraId="475CAA92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490890E2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8AB12E1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Высокие результаты организации кадрово- учётной деятельности ОУ: - своевременное и качественное ведение кадровой документации, личных дел; - качественное ведение учёта и базы данных сотрудников ОУ и своевременная корректировка изменений</w:t>
            </w:r>
          </w:p>
        </w:tc>
        <w:tc>
          <w:tcPr>
            <w:tcW w:w="1275" w:type="dxa"/>
            <w:shd w:val="clear" w:color="auto" w:fill="auto"/>
          </w:tcPr>
          <w:p w14:paraId="06002758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EF21A22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3ECDEAC3" w14:textId="77777777" w:rsidTr="00691289">
        <w:tc>
          <w:tcPr>
            <w:tcW w:w="705" w:type="dxa"/>
            <w:vMerge/>
            <w:shd w:val="clear" w:color="auto" w:fill="auto"/>
          </w:tcPr>
          <w:p w14:paraId="3A829553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3EA77375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9053555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предоставление отчётности.</w:t>
            </w:r>
          </w:p>
        </w:tc>
        <w:tc>
          <w:tcPr>
            <w:tcW w:w="1275" w:type="dxa"/>
            <w:shd w:val="clear" w:color="auto" w:fill="auto"/>
          </w:tcPr>
          <w:p w14:paraId="17DBD1F4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7122979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66F5F0DB" w14:textId="77777777" w:rsidTr="00691289">
        <w:tc>
          <w:tcPr>
            <w:tcW w:w="705" w:type="dxa"/>
            <w:vMerge/>
            <w:shd w:val="clear" w:color="auto" w:fill="auto"/>
          </w:tcPr>
          <w:p w14:paraId="7CB41294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2339AC82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769BAAB3" w14:textId="64FAA6F5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Качественное выполнение обязанностей</w:t>
            </w:r>
            <w:r w:rsidR="00AB6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связанных с основной деятельностью</w:t>
            </w:r>
          </w:p>
        </w:tc>
        <w:tc>
          <w:tcPr>
            <w:tcW w:w="1275" w:type="dxa"/>
            <w:shd w:val="clear" w:color="auto" w:fill="auto"/>
          </w:tcPr>
          <w:p w14:paraId="4CF08D10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360785A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0C56E86B" w14:textId="77777777" w:rsidTr="00691289">
        <w:tc>
          <w:tcPr>
            <w:tcW w:w="705" w:type="dxa"/>
            <w:vMerge/>
            <w:shd w:val="clear" w:color="auto" w:fill="auto"/>
          </w:tcPr>
          <w:p w14:paraId="0425EB70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3DC5CE0D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87EA28F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журналов по делопроизводству</w:t>
            </w:r>
          </w:p>
        </w:tc>
        <w:tc>
          <w:tcPr>
            <w:tcW w:w="1275" w:type="dxa"/>
            <w:shd w:val="clear" w:color="auto" w:fill="auto"/>
          </w:tcPr>
          <w:p w14:paraId="5D2F3FFC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8B67FEF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63479522" w14:textId="77777777" w:rsidTr="00691289">
        <w:tc>
          <w:tcPr>
            <w:tcW w:w="705" w:type="dxa"/>
            <w:vMerge/>
            <w:shd w:val="clear" w:color="auto" w:fill="auto"/>
          </w:tcPr>
          <w:p w14:paraId="7D1EF642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27DA3452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7915E874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воинскому учету</w:t>
            </w:r>
          </w:p>
        </w:tc>
        <w:tc>
          <w:tcPr>
            <w:tcW w:w="1275" w:type="dxa"/>
            <w:shd w:val="clear" w:color="auto" w:fill="auto"/>
          </w:tcPr>
          <w:p w14:paraId="5883B2F5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F7554EB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1905BA5E" w14:textId="77777777" w:rsidTr="00691289">
        <w:tc>
          <w:tcPr>
            <w:tcW w:w="705" w:type="dxa"/>
            <w:vMerge/>
            <w:shd w:val="clear" w:color="auto" w:fill="auto"/>
          </w:tcPr>
          <w:p w14:paraId="4C312A6B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15352862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35B0574" w14:textId="77777777" w:rsidR="00C839AF" w:rsidRPr="00C839AF" w:rsidRDefault="00C839AF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контролирующих органов</w:t>
            </w:r>
          </w:p>
        </w:tc>
        <w:tc>
          <w:tcPr>
            <w:tcW w:w="1275" w:type="dxa"/>
            <w:shd w:val="clear" w:color="auto" w:fill="auto"/>
          </w:tcPr>
          <w:p w14:paraId="45ED026A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30827D17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682C24C9" w14:textId="77777777" w:rsidTr="00691289">
        <w:tc>
          <w:tcPr>
            <w:tcW w:w="705" w:type="dxa"/>
            <w:vMerge/>
            <w:shd w:val="clear" w:color="auto" w:fill="auto"/>
          </w:tcPr>
          <w:p w14:paraId="0BCB67EA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155E4597" w14:textId="77777777" w:rsidR="00C839AF" w:rsidRDefault="00C839AF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CA07391" w14:textId="77777777" w:rsidR="00C839AF" w:rsidRPr="00C839AF" w:rsidRDefault="00C839AF" w:rsidP="00B946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внеплановых работ, активное участие в общественной жизни </w:t>
            </w:r>
            <w:r w:rsidR="00B946EA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27E66FB" w14:textId="77777777" w:rsidR="00C839AF" w:rsidRPr="00C839AF" w:rsidRDefault="00C839AF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64174D7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C839AF" w:rsidRPr="00EC79EC" w14:paraId="285A17CA" w14:textId="77777777" w:rsidTr="00691289">
        <w:tc>
          <w:tcPr>
            <w:tcW w:w="705" w:type="dxa"/>
            <w:vMerge/>
            <w:shd w:val="clear" w:color="auto" w:fill="auto"/>
          </w:tcPr>
          <w:p w14:paraId="008C1435" w14:textId="77777777" w:rsidR="00C839AF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14:paraId="18EFD8EC" w14:textId="77777777" w:rsidR="00C839AF" w:rsidRPr="00756FAB" w:rsidRDefault="00C839AF" w:rsidP="00756FA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FA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кол-во баллов -50</w:t>
            </w:r>
          </w:p>
        </w:tc>
        <w:tc>
          <w:tcPr>
            <w:tcW w:w="8647" w:type="dxa"/>
            <w:shd w:val="clear" w:color="auto" w:fill="auto"/>
          </w:tcPr>
          <w:p w14:paraId="44619AE5" w14:textId="77777777" w:rsidR="00C839AF" w:rsidRDefault="00C839AF" w:rsidP="008D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E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275" w:type="dxa"/>
            <w:shd w:val="clear" w:color="auto" w:fill="auto"/>
          </w:tcPr>
          <w:p w14:paraId="6F801B44" w14:textId="77777777" w:rsidR="00C839AF" w:rsidRPr="00FB6CF7" w:rsidRDefault="00C839AF" w:rsidP="008D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20A30095" w14:textId="77777777" w:rsidR="00C839AF" w:rsidRPr="00EC79EC" w:rsidRDefault="00C839AF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67658995" w14:textId="77777777" w:rsidTr="00C839AF">
        <w:trPr>
          <w:trHeight w:val="362"/>
        </w:trPr>
        <w:tc>
          <w:tcPr>
            <w:tcW w:w="705" w:type="dxa"/>
            <w:vMerge w:val="restart"/>
            <w:shd w:val="clear" w:color="auto" w:fill="auto"/>
          </w:tcPr>
          <w:p w14:paraId="234F7B0C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 w:val="restart"/>
            <w:shd w:val="clear" w:color="auto" w:fill="auto"/>
          </w:tcPr>
          <w:p w14:paraId="3B304CF5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Контрактный управляющий</w:t>
            </w:r>
          </w:p>
        </w:tc>
        <w:tc>
          <w:tcPr>
            <w:tcW w:w="8647" w:type="dxa"/>
            <w:shd w:val="clear" w:color="auto" w:fill="auto"/>
          </w:tcPr>
          <w:p w14:paraId="4705256D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Способность сохранять высокую работоспособность в экстремальных условиях, соблюдению служебной дисциплины</w:t>
            </w:r>
          </w:p>
          <w:p w14:paraId="2B7998F2" w14:textId="77777777" w:rsidR="00756FAB" w:rsidRPr="008D511C" w:rsidRDefault="00756FAB" w:rsidP="00C839AF">
            <w:pPr>
              <w:pStyle w:val="a7"/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Своевременность и оперативность выполнения поручений</w:t>
            </w:r>
          </w:p>
        </w:tc>
        <w:tc>
          <w:tcPr>
            <w:tcW w:w="1275" w:type="dxa"/>
            <w:shd w:val="clear" w:color="auto" w:fill="auto"/>
          </w:tcPr>
          <w:p w14:paraId="72ED474A" w14:textId="77777777" w:rsidR="00756FAB" w:rsidRDefault="00756FAB" w:rsidP="00B07D62">
            <w:pPr>
              <w:jc w:val="center"/>
            </w:pPr>
            <w:r w:rsidRPr="00D4773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3D4D7BF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41CD0BFA" w14:textId="77777777" w:rsidTr="00756FAB">
        <w:trPr>
          <w:trHeight w:val="1443"/>
        </w:trPr>
        <w:tc>
          <w:tcPr>
            <w:tcW w:w="705" w:type="dxa"/>
            <w:vMerge/>
            <w:shd w:val="clear" w:color="auto" w:fill="auto"/>
          </w:tcPr>
          <w:p w14:paraId="3D5C191B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113C03F1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66FF3F1" w14:textId="77777777" w:rsidR="00756FAB" w:rsidRPr="008D511C" w:rsidRDefault="00756FAB" w:rsidP="008D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ческих и грамматических ошибок</w:t>
            </w:r>
          </w:p>
        </w:tc>
        <w:tc>
          <w:tcPr>
            <w:tcW w:w="1275" w:type="dxa"/>
            <w:shd w:val="clear" w:color="auto" w:fill="auto"/>
          </w:tcPr>
          <w:p w14:paraId="4FEE31A7" w14:textId="77777777" w:rsidR="00756FAB" w:rsidRDefault="00756FAB" w:rsidP="00B07D62">
            <w:pPr>
              <w:jc w:val="center"/>
            </w:pPr>
            <w:r w:rsidRPr="00D4773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FF3A9FB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259C6AD0" w14:textId="77777777" w:rsidTr="00691289">
        <w:tc>
          <w:tcPr>
            <w:tcW w:w="705" w:type="dxa"/>
            <w:vMerge/>
            <w:shd w:val="clear" w:color="auto" w:fill="auto"/>
          </w:tcPr>
          <w:p w14:paraId="72515128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34A3557B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79132386" w14:textId="77777777" w:rsidR="00756FAB" w:rsidRPr="001932DA" w:rsidRDefault="00756FAB" w:rsidP="00B0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(знани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законодательных, нормативных правовых актов, широте профессионального кругозора,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работать с документами)</w:t>
            </w:r>
          </w:p>
        </w:tc>
        <w:tc>
          <w:tcPr>
            <w:tcW w:w="1275" w:type="dxa"/>
            <w:shd w:val="clear" w:color="auto" w:fill="auto"/>
          </w:tcPr>
          <w:p w14:paraId="6E46D5B2" w14:textId="77777777" w:rsidR="00756FAB" w:rsidRDefault="00756FAB" w:rsidP="00B07D62">
            <w:pPr>
              <w:jc w:val="center"/>
            </w:pPr>
            <w:r w:rsidRPr="00D47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0-5</w:t>
            </w:r>
          </w:p>
        </w:tc>
        <w:tc>
          <w:tcPr>
            <w:tcW w:w="1546" w:type="dxa"/>
            <w:shd w:val="clear" w:color="auto" w:fill="auto"/>
          </w:tcPr>
          <w:p w14:paraId="2E80FDFC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5033AF47" w14:textId="77777777" w:rsidTr="00691289">
        <w:tc>
          <w:tcPr>
            <w:tcW w:w="705" w:type="dxa"/>
            <w:vMerge/>
            <w:shd w:val="clear" w:color="auto" w:fill="auto"/>
          </w:tcPr>
          <w:p w14:paraId="7CBA853A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1A95EFD8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51EE8FF" w14:textId="77777777" w:rsidR="00756FAB" w:rsidRPr="001932DA" w:rsidRDefault="00756FAB" w:rsidP="0019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93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</w:tc>
        <w:tc>
          <w:tcPr>
            <w:tcW w:w="1275" w:type="dxa"/>
            <w:shd w:val="clear" w:color="auto" w:fill="auto"/>
          </w:tcPr>
          <w:p w14:paraId="0DDD229B" w14:textId="77777777" w:rsidR="00756FAB" w:rsidRDefault="00756FAB" w:rsidP="00B07D62">
            <w:pPr>
              <w:jc w:val="center"/>
            </w:pPr>
            <w:r w:rsidRPr="00D4773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7854EF9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15337654" w14:textId="77777777" w:rsidTr="00756FAB">
        <w:trPr>
          <w:trHeight w:val="1287"/>
        </w:trPr>
        <w:tc>
          <w:tcPr>
            <w:tcW w:w="705" w:type="dxa"/>
            <w:vMerge/>
            <w:shd w:val="clear" w:color="auto" w:fill="auto"/>
          </w:tcPr>
          <w:p w14:paraId="69D80457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1F2B7DBC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2836000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</w:t>
            </w:r>
          </w:p>
        </w:tc>
        <w:tc>
          <w:tcPr>
            <w:tcW w:w="1275" w:type="dxa"/>
            <w:shd w:val="clear" w:color="auto" w:fill="auto"/>
          </w:tcPr>
          <w:p w14:paraId="6506BD82" w14:textId="77777777" w:rsidR="00756FAB" w:rsidRPr="00C839AF" w:rsidRDefault="00756FAB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EA11871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729A08CE" w14:textId="77777777" w:rsidTr="00691289">
        <w:tc>
          <w:tcPr>
            <w:tcW w:w="705" w:type="dxa"/>
            <w:vMerge/>
            <w:shd w:val="clear" w:color="auto" w:fill="auto"/>
          </w:tcPr>
          <w:p w14:paraId="724F2EBB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62C0C14E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7C4B377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 результатам процедур планирования</w:t>
            </w:r>
          </w:p>
        </w:tc>
        <w:tc>
          <w:tcPr>
            <w:tcW w:w="1275" w:type="dxa"/>
            <w:shd w:val="clear" w:color="auto" w:fill="auto"/>
          </w:tcPr>
          <w:p w14:paraId="7025A5CF" w14:textId="77777777" w:rsidR="00756FAB" w:rsidRPr="00C839AF" w:rsidRDefault="00756FAB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F56DE46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6500860B" w14:textId="77777777" w:rsidTr="00691289">
        <w:tc>
          <w:tcPr>
            <w:tcW w:w="705" w:type="dxa"/>
            <w:vMerge/>
            <w:shd w:val="clear" w:color="auto" w:fill="auto"/>
          </w:tcPr>
          <w:p w14:paraId="1A50BDE6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2691EC29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71D9EEF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 нарушению сроков размещения документации в единой информационной системе</w:t>
            </w:r>
          </w:p>
        </w:tc>
        <w:tc>
          <w:tcPr>
            <w:tcW w:w="1275" w:type="dxa"/>
            <w:shd w:val="clear" w:color="auto" w:fill="auto"/>
          </w:tcPr>
          <w:p w14:paraId="56671FF3" w14:textId="77777777" w:rsidR="00756FAB" w:rsidRPr="00C839AF" w:rsidRDefault="00756FAB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D41810C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060CCE19" w14:textId="77777777" w:rsidTr="00691289">
        <w:tc>
          <w:tcPr>
            <w:tcW w:w="705" w:type="dxa"/>
            <w:vMerge/>
            <w:shd w:val="clear" w:color="auto" w:fill="auto"/>
          </w:tcPr>
          <w:p w14:paraId="60234848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4498EEC3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A0C8B4D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условиях, обеспечивающих наиболее эффективное достижение заданных результатов обеспечения государственных нужд.</w:t>
            </w:r>
          </w:p>
        </w:tc>
        <w:tc>
          <w:tcPr>
            <w:tcW w:w="1275" w:type="dxa"/>
            <w:shd w:val="clear" w:color="auto" w:fill="auto"/>
          </w:tcPr>
          <w:p w14:paraId="0E48E85C" w14:textId="77777777" w:rsidR="00756FAB" w:rsidRPr="00C839AF" w:rsidRDefault="00756FAB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E06CDAB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7E6B566C" w14:textId="77777777" w:rsidTr="00691289">
        <w:tc>
          <w:tcPr>
            <w:tcW w:w="705" w:type="dxa"/>
            <w:vMerge/>
            <w:shd w:val="clear" w:color="auto" w:fill="auto"/>
          </w:tcPr>
          <w:p w14:paraId="344B58AB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49956BD1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45606A6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последствия своих действий, принимаемых решений.</w:t>
            </w:r>
          </w:p>
        </w:tc>
        <w:tc>
          <w:tcPr>
            <w:tcW w:w="1275" w:type="dxa"/>
            <w:shd w:val="clear" w:color="auto" w:fill="auto"/>
          </w:tcPr>
          <w:p w14:paraId="7349B9FC" w14:textId="77777777" w:rsidR="00756FAB" w:rsidRPr="00C839AF" w:rsidRDefault="00756FAB" w:rsidP="00C839A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E70F4C7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127C5CEA" w14:textId="77777777" w:rsidTr="00691289">
        <w:tc>
          <w:tcPr>
            <w:tcW w:w="705" w:type="dxa"/>
            <w:vMerge/>
            <w:shd w:val="clear" w:color="auto" w:fill="auto"/>
          </w:tcPr>
          <w:p w14:paraId="76DF6F3B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14:paraId="74BB3054" w14:textId="77777777" w:rsidR="00756FAB" w:rsidRDefault="00756FAB" w:rsidP="00A87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C39F722" w14:textId="77777777" w:rsidR="00756FAB" w:rsidRPr="00C839AF" w:rsidRDefault="00756FAB" w:rsidP="00C83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Выполнение внеплановых работ, активное участие в общественной жизни школы.</w:t>
            </w:r>
          </w:p>
        </w:tc>
        <w:tc>
          <w:tcPr>
            <w:tcW w:w="1275" w:type="dxa"/>
            <w:shd w:val="clear" w:color="auto" w:fill="auto"/>
          </w:tcPr>
          <w:p w14:paraId="66CAAD7D" w14:textId="77777777" w:rsidR="00756FAB" w:rsidRPr="00C839AF" w:rsidRDefault="00756FAB" w:rsidP="00C839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A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86E81F6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756FAB" w:rsidRPr="00EC79EC" w14:paraId="1C1F9F6F" w14:textId="77777777" w:rsidTr="00691289">
        <w:tc>
          <w:tcPr>
            <w:tcW w:w="705" w:type="dxa"/>
            <w:shd w:val="clear" w:color="auto" w:fill="auto"/>
          </w:tcPr>
          <w:p w14:paraId="4805265E" w14:textId="77777777" w:rsidR="00756FAB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14:paraId="089DC82E" w14:textId="77777777" w:rsidR="00756FAB" w:rsidRPr="00756FAB" w:rsidRDefault="00756FAB" w:rsidP="00756FA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FA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кол-во баллов -50</w:t>
            </w:r>
          </w:p>
        </w:tc>
        <w:tc>
          <w:tcPr>
            <w:tcW w:w="8647" w:type="dxa"/>
            <w:shd w:val="clear" w:color="auto" w:fill="auto"/>
          </w:tcPr>
          <w:p w14:paraId="281552FF" w14:textId="77777777" w:rsidR="00756FAB" w:rsidRPr="00756FAB" w:rsidRDefault="00756FAB" w:rsidP="0075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A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5" w:type="dxa"/>
            <w:shd w:val="clear" w:color="auto" w:fill="auto"/>
          </w:tcPr>
          <w:p w14:paraId="551DC2A6" w14:textId="77777777" w:rsidR="00756FAB" w:rsidRDefault="00756FAB" w:rsidP="00756FA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71C1351D" w14:textId="77777777" w:rsidR="00756FAB" w:rsidRPr="00EC79EC" w:rsidRDefault="00756FAB" w:rsidP="00FC2FF6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14:paraId="04342F95" w14:textId="77777777" w:rsidR="003829AD" w:rsidRPr="00EC79EC" w:rsidRDefault="003829AD" w:rsidP="003829AD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14:paraId="61121AD4" w14:textId="77777777" w:rsidR="003829AD" w:rsidRPr="00EC79EC" w:rsidRDefault="003829AD" w:rsidP="003829AD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14:paraId="7B2FB42F" w14:textId="77777777" w:rsidR="001A50D6" w:rsidRDefault="001A50D6" w:rsidP="00B43251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4F5842A" w14:textId="77777777" w:rsidR="001A50D6" w:rsidRDefault="001A50D6" w:rsidP="00B43251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BF6C93D" w14:textId="70205F50" w:rsidR="003829AD" w:rsidRDefault="00620227" w:rsidP="00B43251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3251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6592EA59" w14:textId="77777777" w:rsidR="00B43251" w:rsidRPr="005D6951" w:rsidRDefault="00B43251" w:rsidP="000816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0353338" w14:textId="77777777" w:rsidR="003829AD" w:rsidRPr="005D6951" w:rsidRDefault="003829AD" w:rsidP="000816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для расчета выплат стимулирующей части фонда оплаты труда</w:t>
      </w:r>
      <w:r w:rsidR="00081615" w:rsidRPr="005D6951">
        <w:rPr>
          <w:rFonts w:ascii="Times New Roman" w:hAnsi="Times New Roman" w:cs="Times New Roman"/>
          <w:sz w:val="24"/>
          <w:szCs w:val="24"/>
        </w:rPr>
        <w:t xml:space="preserve"> </w:t>
      </w:r>
      <w:r w:rsidR="00B43251" w:rsidRPr="005D69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43251" w:rsidRPr="005D6951">
        <w:rPr>
          <w:rFonts w:ascii="Times New Roman" w:hAnsi="Times New Roman" w:cs="Times New Roman"/>
          <w:sz w:val="24"/>
          <w:szCs w:val="24"/>
        </w:rPr>
        <w:t xml:space="preserve">премии) </w:t>
      </w:r>
      <w:r w:rsidRPr="005D6951">
        <w:rPr>
          <w:rFonts w:ascii="Times New Roman" w:hAnsi="Times New Roman" w:cs="Times New Roman"/>
          <w:sz w:val="24"/>
          <w:szCs w:val="24"/>
        </w:rPr>
        <w:t xml:space="preserve"> </w:t>
      </w:r>
      <w:r w:rsidR="00B43251" w:rsidRPr="005D6951">
        <w:rPr>
          <w:rFonts w:ascii="Times New Roman" w:hAnsi="Times New Roman" w:cs="Times New Roman"/>
          <w:b/>
          <w:sz w:val="24"/>
          <w:szCs w:val="24"/>
          <w:u w:val="single"/>
        </w:rPr>
        <w:t>тренера</w:t>
      </w:r>
      <w:proofErr w:type="gramEnd"/>
      <w:r w:rsidR="00B946EA" w:rsidRPr="005D6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старшего тренера</w:t>
      </w:r>
    </w:p>
    <w:p w14:paraId="23FAD1D9" w14:textId="3594AB5A" w:rsidR="003829AD" w:rsidRPr="005D6951" w:rsidRDefault="003829AD" w:rsidP="006202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D6951" w:rsidRPr="005D6951">
        <w:rPr>
          <w:rFonts w:ascii="Times New Roman" w:hAnsi="Times New Roman" w:cs="Times New Roman"/>
          <w:b/>
          <w:sz w:val="24"/>
          <w:szCs w:val="24"/>
        </w:rPr>
        <w:t xml:space="preserve"> Дата ____________</w:t>
      </w:r>
    </w:p>
    <w:p w14:paraId="0ED9F94D" w14:textId="237E74F0" w:rsidR="00B43251" w:rsidRPr="005D6951" w:rsidRDefault="003829AD" w:rsidP="005D69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W w:w="155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8"/>
        <w:gridCol w:w="28"/>
        <w:gridCol w:w="2888"/>
        <w:gridCol w:w="9214"/>
        <w:gridCol w:w="20"/>
        <w:gridCol w:w="14"/>
        <w:gridCol w:w="1100"/>
        <w:gridCol w:w="1590"/>
        <w:gridCol w:w="10"/>
        <w:gridCol w:w="22"/>
        <w:gridCol w:w="9"/>
      </w:tblGrid>
      <w:tr w:rsidR="00FF1235" w:rsidRPr="005D6951" w14:paraId="0EFA1790" w14:textId="77777777" w:rsidTr="005D6951">
        <w:trPr>
          <w:trHeight w:val="5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6EA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B01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78B5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28D3F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8D64" w14:textId="77777777" w:rsidR="00FF1235" w:rsidRPr="005D6951" w:rsidRDefault="00FF1235" w:rsidP="00FF12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FF1235" w:rsidRPr="005D6951" w14:paraId="4CFF649D" w14:textId="77777777" w:rsidTr="00A217AA">
        <w:trPr>
          <w:trHeight w:val="383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6A7CF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0886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BD362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(тренерских, судейских) (в отчетном периоде)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D33721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F6D96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2CFFD79E" w14:textId="77777777" w:rsidTr="005D6951">
        <w:trPr>
          <w:trHeight w:val="312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3C235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FE700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914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открытые тренировки, мастер-классы (за каждый проведенный)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FE8825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B91F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16C6E61B" w14:textId="77777777" w:rsidTr="005D6951">
        <w:trPr>
          <w:trHeight w:val="4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FF9DD0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563777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904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тренировочной работы (сценарии, конспекты, методички, сборники, материалы) (в отчетном периоде)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E72B5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A32B9F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5080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FAE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49328EC3" w14:textId="77777777" w:rsidTr="005D6951">
        <w:trPr>
          <w:trHeight w:val="40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76552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D8D9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E8EB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наличие рабочей, авторской программы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55AB51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9A1C0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401E7437" w14:textId="77777777" w:rsidTr="005D6951">
        <w:trPr>
          <w:trHeight w:val="32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BB498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BF851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381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грамоты, дипломы, благодарственные письма, почетные знаки (в отчетном периоде)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CF473D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CA6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4B5485EB" w14:textId="77777777" w:rsidTr="005D6951">
        <w:trPr>
          <w:trHeight w:val="32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D39C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F1C73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63C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наличие судейской категории (судейство 1 соревнования):</w:t>
            </w:r>
          </w:p>
          <w:p w14:paraId="12C7E12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  <w:p w14:paraId="191635F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-краевые</w:t>
            </w:r>
          </w:p>
          <w:p w14:paraId="04203A0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  <w:p w14:paraId="635F6327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(запись в удостоверении судьи по спорту)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BC0FC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5A05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A51675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5B5986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4D6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2764ABE9" w14:textId="77777777" w:rsidTr="005D6951">
        <w:trPr>
          <w:trHeight w:val="32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A25ADF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4CFF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FDF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системе </w:t>
            </w: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(без замечаний)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EA2CA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C4C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109E55F3" w14:textId="77777777" w:rsidTr="005D6951">
        <w:trPr>
          <w:trHeight w:val="32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3CFAA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28FE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4D1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ведение зачетных классификационных книжек спортсменов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33F74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30E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41EDF1C1" w14:textId="77777777" w:rsidTr="00776B80">
        <w:trPr>
          <w:gridAfter w:val="2"/>
          <w:wAfter w:w="31" w:type="dxa"/>
          <w:trHeight w:val="34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CD62DB" w14:textId="182B0CB1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56594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программы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E97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 муниципального уровня (за 1 спортсмена)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AF4FC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4C53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35E60010" w14:textId="77777777" w:rsidTr="00776B80">
        <w:trPr>
          <w:gridAfter w:val="2"/>
          <w:wAfter w:w="31" w:type="dxa"/>
          <w:trHeight w:val="340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605EA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C1B9823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596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 краевого уровня (за 1 спортсмена)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A5A12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516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6E78CCD4" w14:textId="77777777" w:rsidTr="00776B80">
        <w:trPr>
          <w:gridAfter w:val="2"/>
          <w:wAfter w:w="31" w:type="dxa"/>
          <w:trHeight w:val="340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9D3443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0EACEFF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F29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 регионального уровня (за 1 спортсмена)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F530B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96F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1C248AA2" w14:textId="77777777" w:rsidTr="00776B80">
        <w:trPr>
          <w:gridAfter w:val="2"/>
          <w:wAfter w:w="31" w:type="dxa"/>
          <w:trHeight w:val="340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56D81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DAC42DE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230E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 всероссийского уровня (за 1 спортсмена)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392D9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629A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17F0ED09" w14:textId="77777777" w:rsidTr="00776B80">
        <w:trPr>
          <w:gridAfter w:val="2"/>
          <w:wAfter w:w="31" w:type="dxa"/>
          <w:trHeight w:val="34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36C7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468A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D23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 международного уровня (за 1 спортсмена)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900D1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3FFF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64D75D80" w14:textId="77777777" w:rsidTr="00776B80">
        <w:trPr>
          <w:gridAfter w:val="2"/>
          <w:wAfter w:w="31" w:type="dxa"/>
          <w:trHeight w:val="26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2C1E" w14:textId="009A0431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371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5B8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 и званий </w:t>
            </w:r>
          </w:p>
          <w:p w14:paraId="0038D19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(за 1 спортсмена)</w:t>
            </w:r>
          </w:p>
          <w:p w14:paraId="1ECC7B00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(за 1 спортсмена)</w:t>
            </w:r>
          </w:p>
          <w:p w14:paraId="259761E1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–юношеский (за 1 спортсмена)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2C36A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88B6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0C615E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003646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278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CF31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13592D03" w14:textId="77777777" w:rsidTr="00776B80">
        <w:trPr>
          <w:gridAfter w:val="2"/>
          <w:wAfter w:w="31" w:type="dxa"/>
          <w:trHeight w:val="2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D9A8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D9E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0F0B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(за 1 спортсмена) </w:t>
            </w:r>
          </w:p>
          <w:p w14:paraId="605B10CE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(за 1 спортсмена)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099B0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C34A929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7AE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2BDB28C3" w14:textId="77777777" w:rsidTr="00776B80">
        <w:trPr>
          <w:gridAfter w:val="2"/>
          <w:wAfter w:w="31" w:type="dxa"/>
          <w:trHeight w:val="3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77B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DCE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543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(за 1 спортсмена)</w:t>
            </w:r>
          </w:p>
          <w:p w14:paraId="2BAF1C25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КМС (за 1 спортсмена)</w:t>
            </w:r>
          </w:p>
          <w:p w14:paraId="77D7755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МС (за 1 спортсмена)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D1912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4777D44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70D563E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7FB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4C5D9DD6" w14:textId="77777777" w:rsidTr="00776B80">
        <w:trPr>
          <w:gridAfter w:val="2"/>
          <w:wAfter w:w="31" w:type="dxa"/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9609" w14:textId="16DC81B5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9EE7" w14:textId="6D1ED3CE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Наличие спортсменов</w:t>
            </w:r>
            <w:r w:rsidR="005D6951" w:rsidRPr="005D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ставших победителями и призерами соревнований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D045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- муниципальный уровень</w:t>
            </w:r>
          </w:p>
          <w:p w14:paraId="7889C46D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- краевой уровень (за 1 спортсмена)</w:t>
            </w:r>
          </w:p>
          <w:p w14:paraId="58416FE0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- региональный уровень (за 1 спортсмена)</w:t>
            </w:r>
          </w:p>
          <w:p w14:paraId="616DBBF7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- всероссийский уровень (за 1 спортсмена)</w:t>
            </w:r>
          </w:p>
          <w:p w14:paraId="49D0D988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- международный уровень (за 1 спортсмена)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61856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2508497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15FB7DAF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14:paraId="6C115A8B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14:paraId="70CB7AA2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87A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231FE886" w14:textId="77777777" w:rsidTr="00776B80">
        <w:trPr>
          <w:gridAfter w:val="2"/>
          <w:wAfter w:w="31" w:type="dxa"/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81A" w14:textId="616F8FD2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E3B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Наличие спортсменов членов сборных команд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07B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- края (за 1 спортсмена)</w:t>
            </w:r>
          </w:p>
          <w:p w14:paraId="776779AF" w14:textId="52B06B5D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- России</w:t>
            </w:r>
            <w:r w:rsidRPr="005D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(за 1 спортсмена)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4178C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F84222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D7E2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6D6A4425" w14:textId="77777777" w:rsidTr="00776B80">
        <w:trPr>
          <w:gridAfter w:val="3"/>
          <w:wAfter w:w="41" w:type="dxa"/>
          <w:trHeight w:val="58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5780" w14:textId="0C7AEF1E" w:rsidR="00FF1235" w:rsidRPr="005D6951" w:rsidRDefault="003206FF" w:rsidP="005D6951">
            <w:pPr>
              <w:pStyle w:val="a7"/>
              <w:rPr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AF2E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привлечением родителей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3DD8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с участием родителей (спортивные мероприятия, родительские собрания) (за каждый проведенный в отчетном периоде)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DE457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960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5BC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3A00E11F" w14:textId="77777777" w:rsidTr="00776B80">
        <w:trPr>
          <w:gridAfter w:val="3"/>
          <w:wAfter w:w="41" w:type="dxa"/>
          <w:trHeight w:val="85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2665" w14:textId="3807BCC8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BA59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спортсменами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1FB103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воспитательных мероприятий, с участием спортсменов (праздники, экскурсии, викторины и т.д.) </w:t>
            </w:r>
          </w:p>
          <w:p w14:paraId="49D6A14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(за каждое проведенное в отчетном периоде)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3FD75B" w14:textId="77777777" w:rsidR="005D6951" w:rsidRDefault="005D6951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C475" w14:textId="1DDEA3D5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7EA80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0ED33ECE" w14:textId="77777777" w:rsidTr="00776B80">
        <w:trPr>
          <w:gridAfter w:val="3"/>
          <w:wAfter w:w="41" w:type="dxa"/>
          <w:trHeight w:val="1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2E50" w14:textId="4B31D166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AEA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 группах </w:t>
            </w:r>
            <w:r w:rsidRPr="008D230E">
              <w:rPr>
                <w:rFonts w:ascii="Times New Roman" w:hAnsi="Times New Roman" w:cs="Times New Roman"/>
                <w:sz w:val="18"/>
                <w:szCs w:val="18"/>
              </w:rPr>
              <w:t>(средний показатель только для тренеров, работающих с группами начальной подготовки)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D368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 xml:space="preserve">сохранность контингента </w:t>
            </w:r>
          </w:p>
          <w:p w14:paraId="79A412CC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90-100%</w:t>
            </w:r>
          </w:p>
          <w:p w14:paraId="26720A08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70-80%</w:t>
            </w:r>
          </w:p>
          <w:p w14:paraId="7FF79A5C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 xml:space="preserve">60-50% </w:t>
            </w:r>
          </w:p>
          <w:p w14:paraId="58E9CA3C" w14:textId="77777777" w:rsidR="00FF1235" w:rsidRPr="008D230E" w:rsidRDefault="00FF1235" w:rsidP="00FF123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(в отчетном периоде)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041BB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E665EB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  <w:p w14:paraId="31E0D10C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14:paraId="18C089AF" w14:textId="77777777" w:rsidR="00FF1235" w:rsidRPr="008D230E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30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CDA0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5E619131" w14:textId="77777777" w:rsidTr="005D6951">
        <w:trPr>
          <w:gridAfter w:val="1"/>
          <w:wAfter w:w="9" w:type="dxa"/>
          <w:trHeight w:val="180"/>
        </w:trPr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EBFA" w14:textId="49F5EF1D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9B6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9AF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заполнение журналов (включая инструктажи, ознакомление с правилами соревнований и обучение по антидопингу) (без замечаний)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58F15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1B27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13B662CE" w14:textId="77777777" w:rsidTr="005D6951">
        <w:trPr>
          <w:gridAfter w:val="1"/>
          <w:wAfter w:w="9" w:type="dxa"/>
          <w:trHeight w:val="280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DF7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A9D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FC71" w14:textId="45CBE53B" w:rsidR="00FF1235" w:rsidRPr="008D230E" w:rsidRDefault="008D230E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ведение личных дел спортсменов строго в соответствии с Положением о формировании, ведении и хранении личных дел спортсменов (без замечаний), в том числе в системе </w:t>
            </w:r>
            <w:r w:rsidRPr="008D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D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C2708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4FA6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3B5A332A" w14:textId="77777777" w:rsidTr="005D6951">
        <w:trPr>
          <w:gridAfter w:val="1"/>
          <w:wAfter w:w="9" w:type="dxa"/>
          <w:trHeight w:val="280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47F6" w14:textId="20147228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7B04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Аттестация тренера</w:t>
            </w:r>
          </w:p>
        </w:tc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0958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категории </w:t>
            </w:r>
          </w:p>
          <w:p w14:paraId="3A9933F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 </w:t>
            </w:r>
          </w:p>
          <w:p w14:paraId="226C1B2C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 вторая категория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B2B8C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A2550D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A5C099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5E23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35" w:rsidRPr="005D6951" w14:paraId="2C6BC7C0" w14:textId="77777777" w:rsidTr="005D6951">
        <w:trPr>
          <w:gridAfter w:val="1"/>
          <w:wAfter w:w="9" w:type="dxa"/>
          <w:trHeight w:val="280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B2EB" w14:textId="3F6C7DEE" w:rsidR="00FF1235" w:rsidRPr="005D6951" w:rsidRDefault="003206FF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235" w:rsidRPr="005D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A0FD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C58E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</w:p>
          <w:p w14:paraId="5D6CA28A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14:paraId="2BA46CB0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(при наличии удостоверения, сертификата) в отчетном периоде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A6CA2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5674BF" w14:textId="77777777" w:rsidR="00FF1235" w:rsidRPr="005D6951" w:rsidRDefault="00FF1235" w:rsidP="00776B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A75" w14:textId="77777777" w:rsidR="00FF1235" w:rsidRPr="005D6951" w:rsidRDefault="00FF1235" w:rsidP="00FF12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81A46" w14:textId="294AEC79" w:rsidR="003829AD" w:rsidRPr="00620227" w:rsidRDefault="002A6E91" w:rsidP="0062022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615" w:rsidRPr="00620227">
        <w:rPr>
          <w:rFonts w:ascii="Times New Roman" w:hAnsi="Times New Roman" w:cs="Times New Roman"/>
          <w:sz w:val="24"/>
          <w:szCs w:val="24"/>
        </w:rPr>
        <w:t xml:space="preserve">Результаты экспертной оценки: </w:t>
      </w:r>
      <w:r w:rsidR="00620227" w:rsidRPr="00620227">
        <w:rPr>
          <w:rFonts w:ascii="Times New Roman" w:hAnsi="Times New Roman" w:cs="Times New Roman"/>
          <w:sz w:val="24"/>
          <w:szCs w:val="24"/>
        </w:rPr>
        <w:t>Итого баллов ________</w:t>
      </w:r>
      <w:r w:rsidR="00620227">
        <w:rPr>
          <w:rFonts w:ascii="Times New Roman" w:hAnsi="Times New Roman" w:cs="Times New Roman"/>
          <w:sz w:val="24"/>
          <w:szCs w:val="24"/>
        </w:rPr>
        <w:t xml:space="preserve">_____________                      </w:t>
      </w:r>
      <w:r w:rsidR="00582062">
        <w:rPr>
          <w:rFonts w:ascii="Times New Roman" w:hAnsi="Times New Roman" w:cs="Times New Roman"/>
          <w:sz w:val="24"/>
          <w:szCs w:val="24"/>
        </w:rPr>
        <w:t>Э</w:t>
      </w:r>
      <w:r w:rsidR="00620227" w:rsidRPr="00620227">
        <w:rPr>
          <w:rFonts w:ascii="Times New Roman" w:hAnsi="Times New Roman" w:cs="Times New Roman"/>
          <w:sz w:val="24"/>
          <w:szCs w:val="24"/>
        </w:rPr>
        <w:t>кспе</w:t>
      </w:r>
      <w:r w:rsidR="00620227">
        <w:rPr>
          <w:rFonts w:ascii="Times New Roman" w:hAnsi="Times New Roman" w:cs="Times New Roman"/>
          <w:sz w:val="24"/>
          <w:szCs w:val="24"/>
        </w:rPr>
        <w:t>ртн</w:t>
      </w:r>
      <w:r w:rsidR="00582062">
        <w:rPr>
          <w:rFonts w:ascii="Times New Roman" w:hAnsi="Times New Roman" w:cs="Times New Roman"/>
          <w:sz w:val="24"/>
          <w:szCs w:val="24"/>
        </w:rPr>
        <w:t>ая</w:t>
      </w:r>
      <w:r w:rsidR="00620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227">
        <w:rPr>
          <w:rFonts w:ascii="Times New Roman" w:hAnsi="Times New Roman" w:cs="Times New Roman"/>
          <w:sz w:val="24"/>
          <w:szCs w:val="24"/>
        </w:rPr>
        <w:t>комисси</w:t>
      </w:r>
      <w:r w:rsidR="00582062">
        <w:rPr>
          <w:rFonts w:ascii="Times New Roman" w:hAnsi="Times New Roman" w:cs="Times New Roman"/>
          <w:sz w:val="24"/>
          <w:szCs w:val="24"/>
        </w:rPr>
        <w:t xml:space="preserve">я:  </w:t>
      </w:r>
      <w:r w:rsidR="0062022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20227">
        <w:rPr>
          <w:rFonts w:ascii="Times New Roman" w:hAnsi="Times New Roman" w:cs="Times New Roman"/>
          <w:sz w:val="24"/>
          <w:szCs w:val="24"/>
        </w:rPr>
        <w:t>_______________/_______________/</w:t>
      </w:r>
    </w:p>
    <w:p w14:paraId="3AE4E84A" w14:textId="4492A1D9" w:rsidR="00620227" w:rsidRPr="00620227" w:rsidRDefault="00620227" w:rsidP="0062022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6E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_______________/_______________/</w:t>
      </w:r>
    </w:p>
    <w:p w14:paraId="7AB03845" w14:textId="209E2AC7" w:rsidR="003829AD" w:rsidRPr="00620227" w:rsidRDefault="002A6E91" w:rsidP="0062022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615" w:rsidRPr="00620227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proofErr w:type="gramStart"/>
      <w:r w:rsidR="00081615" w:rsidRPr="00620227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="00081615" w:rsidRPr="00620227">
        <w:rPr>
          <w:rFonts w:ascii="Times New Roman" w:hAnsi="Times New Roman" w:cs="Times New Roman"/>
          <w:sz w:val="24"/>
          <w:szCs w:val="24"/>
        </w:rPr>
        <w:t>_________________________</w:t>
      </w:r>
      <w:r w:rsidR="00620227">
        <w:rPr>
          <w:rFonts w:ascii="Times New Roman" w:hAnsi="Times New Roman" w:cs="Times New Roman"/>
          <w:sz w:val="24"/>
          <w:szCs w:val="24"/>
        </w:rPr>
        <w:t xml:space="preserve">/______________/        </w:t>
      </w:r>
      <w:r w:rsidR="00620227">
        <w:rPr>
          <w:rFonts w:ascii="Times New Roman" w:hAnsi="Times New Roman" w:cs="Times New Roman"/>
          <w:sz w:val="24"/>
          <w:szCs w:val="24"/>
        </w:rPr>
        <w:tab/>
      </w:r>
      <w:r w:rsidR="00620227">
        <w:rPr>
          <w:rFonts w:ascii="Times New Roman" w:hAnsi="Times New Roman" w:cs="Times New Roman"/>
          <w:sz w:val="24"/>
          <w:szCs w:val="24"/>
        </w:rPr>
        <w:tab/>
      </w:r>
      <w:r w:rsidR="00620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0227">
        <w:rPr>
          <w:rFonts w:ascii="Times New Roman" w:hAnsi="Times New Roman" w:cs="Times New Roman"/>
          <w:sz w:val="24"/>
          <w:szCs w:val="24"/>
        </w:rPr>
        <w:t>_______________/_______________/</w:t>
      </w:r>
    </w:p>
    <w:p w14:paraId="11BBF246" w14:textId="77777777" w:rsidR="00A217AA" w:rsidRDefault="00A217AA" w:rsidP="00582062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56BA3A7" w14:textId="7960CD96" w:rsidR="00582062" w:rsidRDefault="00582062" w:rsidP="00582062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1D722FC9" w14:textId="23AE21CE" w:rsidR="00582062" w:rsidRPr="005D6951" w:rsidRDefault="00582062" w:rsidP="005820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409FFDFF" w14:textId="77777777" w:rsidR="00582062" w:rsidRPr="005D6951" w:rsidRDefault="00582062" w:rsidP="0058206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951">
        <w:rPr>
          <w:rFonts w:ascii="Times New Roman" w:hAnsi="Times New Roman" w:cs="Times New Roman"/>
          <w:sz w:val="24"/>
          <w:szCs w:val="24"/>
        </w:rPr>
        <w:t>для расчета выплат стимулирующей части фонда оплаты труда (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 xml:space="preserve">премии)  </w:t>
      </w:r>
      <w:r w:rsidRPr="005D6951">
        <w:rPr>
          <w:rFonts w:ascii="Times New Roman" w:hAnsi="Times New Roman" w:cs="Times New Roman"/>
          <w:b/>
          <w:sz w:val="24"/>
          <w:szCs w:val="24"/>
          <w:u w:val="single"/>
        </w:rPr>
        <w:t>заместителя</w:t>
      </w:r>
      <w:proofErr w:type="gramEnd"/>
      <w:r w:rsidRPr="005D6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директора по </w:t>
      </w:r>
      <w:r w:rsidR="00B946EA" w:rsidRPr="005D6951">
        <w:rPr>
          <w:rFonts w:ascii="Times New Roman" w:hAnsi="Times New Roman" w:cs="Times New Roman"/>
          <w:b/>
          <w:sz w:val="24"/>
          <w:szCs w:val="24"/>
          <w:u w:val="single"/>
        </w:rPr>
        <w:t>СП</w:t>
      </w:r>
    </w:p>
    <w:p w14:paraId="54E00085" w14:textId="519231ED" w:rsidR="00582062" w:rsidRPr="005D6951" w:rsidRDefault="00582062" w:rsidP="005820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D6951" w:rsidRPr="005D6951">
        <w:rPr>
          <w:rFonts w:ascii="Times New Roman" w:hAnsi="Times New Roman" w:cs="Times New Roman"/>
          <w:b/>
          <w:sz w:val="24"/>
          <w:szCs w:val="24"/>
        </w:rPr>
        <w:t xml:space="preserve"> Дата ____________</w:t>
      </w:r>
    </w:p>
    <w:p w14:paraId="3080C2D6" w14:textId="77777777" w:rsidR="00582062" w:rsidRPr="005D6951" w:rsidRDefault="00582062" w:rsidP="005820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(Ф.И.О.)</w:t>
      </w:r>
    </w:p>
    <w:p w14:paraId="56BF6162" w14:textId="4F8E09AF" w:rsidR="00582062" w:rsidRPr="005D6951" w:rsidRDefault="00582062" w:rsidP="0058206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2190"/>
        <w:gridCol w:w="1200"/>
        <w:gridCol w:w="1621"/>
      </w:tblGrid>
      <w:tr w:rsidR="00582062" w:rsidRPr="005D6951" w14:paraId="3CEBFB4C" w14:textId="77777777" w:rsidTr="003206FF">
        <w:tc>
          <w:tcPr>
            <w:tcW w:w="549" w:type="dxa"/>
          </w:tcPr>
          <w:p w14:paraId="53DE25FC" w14:textId="77777777" w:rsidR="00582062" w:rsidRPr="005D6951" w:rsidRDefault="00582062" w:rsidP="00C22F5A">
            <w:pPr>
              <w:pStyle w:val="a4"/>
              <w:snapToGrid w:val="0"/>
              <w:rPr>
                <w:b/>
              </w:rPr>
            </w:pPr>
            <w:r w:rsidRPr="005D6951">
              <w:rPr>
                <w:b/>
              </w:rPr>
              <w:t>№ п/п</w:t>
            </w:r>
          </w:p>
        </w:tc>
        <w:tc>
          <w:tcPr>
            <w:tcW w:w="12190" w:type="dxa"/>
            <w:shd w:val="clear" w:color="auto" w:fill="auto"/>
          </w:tcPr>
          <w:p w14:paraId="0C641429" w14:textId="77777777" w:rsidR="00582062" w:rsidRPr="005D6951" w:rsidRDefault="00582062" w:rsidP="00C22F5A">
            <w:pPr>
              <w:pStyle w:val="a4"/>
              <w:snapToGrid w:val="0"/>
              <w:rPr>
                <w:b/>
              </w:rPr>
            </w:pPr>
            <w:r w:rsidRPr="005D6951">
              <w:rPr>
                <w:b/>
              </w:rPr>
              <w:t xml:space="preserve">                               Качественные показатели</w:t>
            </w:r>
          </w:p>
        </w:tc>
        <w:tc>
          <w:tcPr>
            <w:tcW w:w="1200" w:type="dxa"/>
            <w:shd w:val="clear" w:color="auto" w:fill="auto"/>
          </w:tcPr>
          <w:p w14:paraId="766613AD" w14:textId="77777777" w:rsidR="00582062" w:rsidRPr="005D6951" w:rsidRDefault="00582062" w:rsidP="00C22F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</w:p>
        </w:tc>
        <w:tc>
          <w:tcPr>
            <w:tcW w:w="1621" w:type="dxa"/>
            <w:shd w:val="clear" w:color="auto" w:fill="auto"/>
          </w:tcPr>
          <w:p w14:paraId="450DC92F" w14:textId="77777777" w:rsidR="00582062" w:rsidRPr="005D6951" w:rsidRDefault="00582062" w:rsidP="00C22F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2A6E91" w:rsidRPr="005D6951" w14:paraId="0743FCEF" w14:textId="77777777" w:rsidTr="003206FF">
        <w:tc>
          <w:tcPr>
            <w:tcW w:w="549" w:type="dxa"/>
          </w:tcPr>
          <w:p w14:paraId="441469AD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0" w:type="dxa"/>
            <w:shd w:val="clear" w:color="auto" w:fill="auto"/>
          </w:tcPr>
          <w:p w14:paraId="5E26EE3C" w14:textId="15FFD640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мониторинга тренировочного процесса</w:t>
            </w:r>
          </w:p>
        </w:tc>
        <w:tc>
          <w:tcPr>
            <w:tcW w:w="1200" w:type="dxa"/>
            <w:shd w:val="clear" w:color="auto" w:fill="auto"/>
          </w:tcPr>
          <w:p w14:paraId="168E4C37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6C0E9A57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0529B1FB" w14:textId="77777777" w:rsidTr="003206FF">
        <w:tc>
          <w:tcPr>
            <w:tcW w:w="549" w:type="dxa"/>
          </w:tcPr>
          <w:p w14:paraId="564B2414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  <w:shd w:val="clear" w:color="auto" w:fill="auto"/>
          </w:tcPr>
          <w:p w14:paraId="1BB40981" w14:textId="11E11BD5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общественных органов, участвующих в управлении СШОР (совет коллектива, тренерский совет и т.д.) </w:t>
            </w:r>
          </w:p>
        </w:tc>
        <w:tc>
          <w:tcPr>
            <w:tcW w:w="1200" w:type="dxa"/>
            <w:shd w:val="clear" w:color="auto" w:fill="auto"/>
          </w:tcPr>
          <w:p w14:paraId="64DD6577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1C8A6AA3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6F2CDFDB" w14:textId="77777777" w:rsidTr="003206FF">
        <w:tc>
          <w:tcPr>
            <w:tcW w:w="549" w:type="dxa"/>
          </w:tcPr>
          <w:p w14:paraId="2B9D9797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  <w:shd w:val="clear" w:color="auto" w:fill="auto"/>
          </w:tcPr>
          <w:p w14:paraId="57CD588A" w14:textId="7A4D732D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присвоения квалификационных категорий работников СШОР и повышения квалификаций кадров</w:t>
            </w:r>
          </w:p>
        </w:tc>
        <w:tc>
          <w:tcPr>
            <w:tcW w:w="1200" w:type="dxa"/>
            <w:shd w:val="clear" w:color="auto" w:fill="auto"/>
          </w:tcPr>
          <w:p w14:paraId="7BCA9A6B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2692F77B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2C26D900" w14:textId="77777777" w:rsidTr="003206FF">
        <w:tc>
          <w:tcPr>
            <w:tcW w:w="549" w:type="dxa"/>
          </w:tcPr>
          <w:p w14:paraId="2794BAEA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  <w:shd w:val="clear" w:color="auto" w:fill="auto"/>
          </w:tcPr>
          <w:p w14:paraId="0FD35B48" w14:textId="5E2A6725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200" w:type="dxa"/>
            <w:shd w:val="clear" w:color="auto" w:fill="auto"/>
          </w:tcPr>
          <w:p w14:paraId="3A619C71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4DBB793C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5F423B78" w14:textId="77777777" w:rsidTr="003206FF">
        <w:tc>
          <w:tcPr>
            <w:tcW w:w="549" w:type="dxa"/>
          </w:tcPr>
          <w:p w14:paraId="695FA58C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0" w:type="dxa"/>
            <w:shd w:val="clear" w:color="auto" w:fill="auto"/>
          </w:tcPr>
          <w:p w14:paraId="155ECFD1" w14:textId="44563218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актов, положений и регламентов т.д.</w:t>
            </w:r>
          </w:p>
        </w:tc>
        <w:tc>
          <w:tcPr>
            <w:tcW w:w="1200" w:type="dxa"/>
            <w:shd w:val="clear" w:color="auto" w:fill="auto"/>
          </w:tcPr>
          <w:p w14:paraId="7157443D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3BE1C4A8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16AC50B5" w14:textId="77777777" w:rsidTr="003206FF">
        <w:tc>
          <w:tcPr>
            <w:tcW w:w="549" w:type="dxa"/>
          </w:tcPr>
          <w:p w14:paraId="0AF04DA7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0" w:type="dxa"/>
            <w:shd w:val="clear" w:color="auto" w:fill="auto"/>
          </w:tcPr>
          <w:p w14:paraId="3FDFB817" w14:textId="7762E55B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и утвержденных программ и планов. Внедрение современных моделей организации тренировочного процесса.</w:t>
            </w:r>
          </w:p>
        </w:tc>
        <w:tc>
          <w:tcPr>
            <w:tcW w:w="1200" w:type="dxa"/>
            <w:shd w:val="clear" w:color="auto" w:fill="auto"/>
          </w:tcPr>
          <w:p w14:paraId="04A61B95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737CD2B5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4D8067DF" w14:textId="77777777" w:rsidTr="003206FF">
        <w:tc>
          <w:tcPr>
            <w:tcW w:w="549" w:type="dxa"/>
          </w:tcPr>
          <w:p w14:paraId="6BA0F968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0" w:type="dxa"/>
            <w:shd w:val="clear" w:color="auto" w:fill="auto"/>
          </w:tcPr>
          <w:p w14:paraId="198CF9D4" w14:textId="7F06AA30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Представление статистических сведений, отчетов, аналитической информации.</w:t>
            </w:r>
          </w:p>
        </w:tc>
        <w:tc>
          <w:tcPr>
            <w:tcW w:w="1200" w:type="dxa"/>
            <w:shd w:val="clear" w:color="auto" w:fill="auto"/>
          </w:tcPr>
          <w:p w14:paraId="5058F4FC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7FBB3F82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2845EE6C" w14:textId="77777777" w:rsidTr="003206FF">
        <w:tc>
          <w:tcPr>
            <w:tcW w:w="549" w:type="dxa"/>
          </w:tcPr>
          <w:p w14:paraId="521DA369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0" w:type="dxa"/>
            <w:shd w:val="clear" w:color="auto" w:fill="auto"/>
          </w:tcPr>
          <w:p w14:paraId="5612E556" w14:textId="3FA77A94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системы оценки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200" w:type="dxa"/>
            <w:shd w:val="clear" w:color="auto" w:fill="auto"/>
          </w:tcPr>
          <w:p w14:paraId="2DF4E730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2755F933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225E0B35" w14:textId="77777777" w:rsidTr="003206FF">
        <w:tc>
          <w:tcPr>
            <w:tcW w:w="549" w:type="dxa"/>
          </w:tcPr>
          <w:p w14:paraId="1DD8775C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0" w:type="dxa"/>
            <w:shd w:val="clear" w:color="auto" w:fill="auto"/>
          </w:tcPr>
          <w:p w14:paraId="1467BAE6" w14:textId="7B283D1B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промежуточного, итогового контроля и контроля тренировочного процесса.</w:t>
            </w:r>
          </w:p>
        </w:tc>
        <w:tc>
          <w:tcPr>
            <w:tcW w:w="1200" w:type="dxa"/>
            <w:shd w:val="clear" w:color="auto" w:fill="auto"/>
          </w:tcPr>
          <w:p w14:paraId="6A79BF0D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5BA34A16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RPr="005D6951" w14:paraId="5DE963FC" w14:textId="77777777" w:rsidTr="003206FF">
        <w:tc>
          <w:tcPr>
            <w:tcW w:w="549" w:type="dxa"/>
          </w:tcPr>
          <w:p w14:paraId="0CE0A23C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0" w:type="dxa"/>
            <w:shd w:val="clear" w:color="auto" w:fill="auto"/>
          </w:tcPr>
          <w:p w14:paraId="20BC9132" w14:textId="607CBEDF" w:rsidR="002A6E91" w:rsidRPr="002A6E9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14:paraId="7D1AE3E2" w14:textId="77777777" w:rsidR="002A6E91" w:rsidRPr="005D6951" w:rsidRDefault="002A6E91" w:rsidP="002A6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21" w:type="dxa"/>
            <w:shd w:val="clear" w:color="auto" w:fill="auto"/>
          </w:tcPr>
          <w:p w14:paraId="0BA54233" w14:textId="77777777" w:rsidR="002A6E91" w:rsidRPr="005D6951" w:rsidRDefault="002A6E91" w:rsidP="002A6E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DA2FF" w14:textId="77777777" w:rsidR="00582062" w:rsidRPr="005D6951" w:rsidRDefault="00582062" w:rsidP="0058206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952F26A" w14:textId="77777777" w:rsidR="00582062" w:rsidRPr="005D6951" w:rsidRDefault="00582062" w:rsidP="00582062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Результаты экспертной оценки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>: Итого</w:t>
      </w:r>
      <w:proofErr w:type="gramEnd"/>
      <w:r w:rsidRPr="005D6951">
        <w:rPr>
          <w:rFonts w:ascii="Times New Roman" w:hAnsi="Times New Roman" w:cs="Times New Roman"/>
          <w:sz w:val="24"/>
          <w:szCs w:val="24"/>
        </w:rPr>
        <w:t xml:space="preserve"> баллов _____________________                      Члены экспертной комиссии ________________/_______________/</w:t>
      </w:r>
    </w:p>
    <w:p w14:paraId="2E2ACE49" w14:textId="77777777" w:rsidR="00582062" w:rsidRPr="005D6951" w:rsidRDefault="00582062" w:rsidP="00582062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  <w:t xml:space="preserve">     _______________/_______________/</w:t>
      </w:r>
    </w:p>
    <w:p w14:paraId="3B389113" w14:textId="77777777" w:rsidR="00582062" w:rsidRPr="005D6951" w:rsidRDefault="00582062" w:rsidP="00582062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5D6951">
        <w:rPr>
          <w:rFonts w:ascii="Times New Roman" w:hAnsi="Times New Roman" w:cs="Times New Roman"/>
          <w:sz w:val="24"/>
          <w:szCs w:val="24"/>
        </w:rPr>
        <w:t xml:space="preserve">_________________________/______________/        </w:t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  <w:t xml:space="preserve">    _______________/_______________/</w:t>
      </w:r>
    </w:p>
    <w:p w14:paraId="2206731B" w14:textId="77777777" w:rsidR="005D6951" w:rsidRDefault="005D6951" w:rsidP="00B3587A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DAC75AC" w14:textId="77777777" w:rsidR="002A6E91" w:rsidRDefault="002A6E91" w:rsidP="00B3587A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422557B" w14:textId="17164D9E" w:rsidR="00B3587A" w:rsidRDefault="00B3587A" w:rsidP="00B3587A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3435FF6A" w14:textId="784FDAD5" w:rsidR="00B3587A" w:rsidRPr="005D6951" w:rsidRDefault="00B3587A" w:rsidP="00B3587A">
      <w:pPr>
        <w:pStyle w:val="a7"/>
        <w:jc w:val="center"/>
        <w:rPr>
          <w:rFonts w:ascii="Times New Roman" w:hAnsi="Times New Roman" w:cs="Times New Roman"/>
          <w:b/>
        </w:rPr>
      </w:pPr>
      <w:r w:rsidRPr="005D6951">
        <w:rPr>
          <w:rFonts w:ascii="Times New Roman" w:hAnsi="Times New Roman" w:cs="Times New Roman"/>
          <w:b/>
        </w:rPr>
        <w:t>Оценочный лист</w:t>
      </w:r>
    </w:p>
    <w:p w14:paraId="16945409" w14:textId="77777777" w:rsidR="00B3587A" w:rsidRPr="005D6951" w:rsidRDefault="00B3587A" w:rsidP="00B3587A">
      <w:pPr>
        <w:pStyle w:val="a7"/>
        <w:jc w:val="center"/>
        <w:rPr>
          <w:rFonts w:ascii="Times New Roman" w:hAnsi="Times New Roman" w:cs="Times New Roman"/>
          <w:u w:val="single"/>
        </w:rPr>
      </w:pPr>
      <w:r w:rsidRPr="005D6951">
        <w:rPr>
          <w:rFonts w:ascii="Times New Roman" w:hAnsi="Times New Roman" w:cs="Times New Roman"/>
        </w:rPr>
        <w:t>для расчета выплат стимулирующей части фонда оплаты труда (</w:t>
      </w:r>
      <w:proofErr w:type="gramStart"/>
      <w:r w:rsidRPr="005D6951">
        <w:rPr>
          <w:rFonts w:ascii="Times New Roman" w:hAnsi="Times New Roman" w:cs="Times New Roman"/>
        </w:rPr>
        <w:t xml:space="preserve">премии)  </w:t>
      </w:r>
      <w:r w:rsidRPr="005D6951">
        <w:rPr>
          <w:rFonts w:ascii="Times New Roman" w:hAnsi="Times New Roman" w:cs="Times New Roman"/>
          <w:b/>
          <w:u w:val="single"/>
        </w:rPr>
        <w:t>главного</w:t>
      </w:r>
      <w:proofErr w:type="gramEnd"/>
      <w:r w:rsidRPr="005D6951">
        <w:rPr>
          <w:rFonts w:ascii="Times New Roman" w:hAnsi="Times New Roman" w:cs="Times New Roman"/>
          <w:b/>
          <w:u w:val="single"/>
        </w:rPr>
        <w:t xml:space="preserve"> бухгалтера</w:t>
      </w:r>
    </w:p>
    <w:p w14:paraId="6E141897" w14:textId="683DD60B" w:rsidR="005D6951" w:rsidRPr="005D6951" w:rsidRDefault="00B3587A" w:rsidP="005D6951">
      <w:pPr>
        <w:pStyle w:val="a7"/>
        <w:jc w:val="right"/>
        <w:rPr>
          <w:rFonts w:ascii="Times New Roman" w:hAnsi="Times New Roman" w:cs="Times New Roman"/>
          <w:b/>
        </w:rPr>
      </w:pPr>
      <w:r w:rsidRPr="005D6951">
        <w:rPr>
          <w:rFonts w:ascii="Times New Roman" w:hAnsi="Times New Roman" w:cs="Times New Roman"/>
        </w:rPr>
        <w:t>_____________________________________________________________________________</w:t>
      </w:r>
      <w:r w:rsidR="005D6951" w:rsidRPr="005D6951">
        <w:rPr>
          <w:rFonts w:ascii="Times New Roman" w:hAnsi="Times New Roman" w:cs="Times New Roman"/>
          <w:b/>
        </w:rPr>
        <w:t xml:space="preserve"> Дата ____________</w:t>
      </w:r>
    </w:p>
    <w:p w14:paraId="6F96A943" w14:textId="77777777" w:rsidR="00B3587A" w:rsidRPr="005D6951" w:rsidRDefault="00B3587A" w:rsidP="00B3587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D6951">
        <w:rPr>
          <w:rFonts w:ascii="Times New Roman" w:hAnsi="Times New Roman" w:cs="Times New Roman"/>
          <w:sz w:val="16"/>
          <w:szCs w:val="16"/>
        </w:rPr>
        <w:t>(Ф.И.О.)</w:t>
      </w:r>
    </w:p>
    <w:p w14:paraId="4893ECB7" w14:textId="77777777" w:rsidR="00B3587A" w:rsidRPr="005D6951" w:rsidRDefault="00B3587A" w:rsidP="00B3587A">
      <w:pPr>
        <w:pStyle w:val="a7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2190"/>
        <w:gridCol w:w="1186"/>
        <w:gridCol w:w="1635"/>
      </w:tblGrid>
      <w:tr w:rsidR="00B3587A" w:rsidRPr="005D6951" w14:paraId="2C926449" w14:textId="77777777" w:rsidTr="003206FF">
        <w:tc>
          <w:tcPr>
            <w:tcW w:w="549" w:type="dxa"/>
          </w:tcPr>
          <w:p w14:paraId="6DECFF66" w14:textId="77777777" w:rsidR="00B3587A" w:rsidRPr="005D6951" w:rsidRDefault="00B3587A" w:rsidP="00C22F5A">
            <w:pPr>
              <w:pStyle w:val="a4"/>
              <w:snapToGrid w:val="0"/>
              <w:rPr>
                <w:b/>
                <w:sz w:val="22"/>
                <w:szCs w:val="22"/>
              </w:rPr>
            </w:pPr>
            <w:r w:rsidRPr="005D69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190" w:type="dxa"/>
            <w:shd w:val="clear" w:color="auto" w:fill="auto"/>
          </w:tcPr>
          <w:p w14:paraId="380ED182" w14:textId="77777777" w:rsidR="00B3587A" w:rsidRPr="005D6951" w:rsidRDefault="00B3587A" w:rsidP="00C22F5A">
            <w:pPr>
              <w:pStyle w:val="a4"/>
              <w:snapToGrid w:val="0"/>
              <w:rPr>
                <w:b/>
                <w:sz w:val="22"/>
                <w:szCs w:val="22"/>
              </w:rPr>
            </w:pPr>
            <w:r w:rsidRPr="005D6951">
              <w:rPr>
                <w:b/>
                <w:sz w:val="22"/>
                <w:szCs w:val="22"/>
              </w:rPr>
              <w:t xml:space="preserve">                               Качественные показатели</w:t>
            </w:r>
          </w:p>
        </w:tc>
        <w:tc>
          <w:tcPr>
            <w:tcW w:w="1186" w:type="dxa"/>
            <w:shd w:val="clear" w:color="auto" w:fill="auto"/>
          </w:tcPr>
          <w:p w14:paraId="2B883FF8" w14:textId="77777777" w:rsidR="00B3587A" w:rsidRPr="005D6951" w:rsidRDefault="00B3587A" w:rsidP="00C22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 xml:space="preserve">Шкала </w:t>
            </w:r>
          </w:p>
        </w:tc>
        <w:tc>
          <w:tcPr>
            <w:tcW w:w="1635" w:type="dxa"/>
            <w:shd w:val="clear" w:color="auto" w:fill="auto"/>
          </w:tcPr>
          <w:p w14:paraId="250ADB79" w14:textId="77777777" w:rsidR="00B3587A" w:rsidRPr="005D6951" w:rsidRDefault="00B3587A" w:rsidP="00C22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Фактические баллы</w:t>
            </w:r>
          </w:p>
        </w:tc>
      </w:tr>
      <w:tr w:rsidR="00AB6267" w:rsidRPr="005D6951" w14:paraId="0449EDF5" w14:textId="77777777" w:rsidTr="003206FF">
        <w:tc>
          <w:tcPr>
            <w:tcW w:w="549" w:type="dxa"/>
          </w:tcPr>
          <w:p w14:paraId="071E0842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0" w:type="dxa"/>
            <w:shd w:val="clear" w:color="auto" w:fill="auto"/>
          </w:tcPr>
          <w:p w14:paraId="262F873F" w14:textId="32C186F0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Своевременное и оптимальное решение управленческих проблем и типичных профессиональных задач, гибкость, нахождение нестандартных решений.</w:t>
            </w:r>
          </w:p>
        </w:tc>
        <w:tc>
          <w:tcPr>
            <w:tcW w:w="1186" w:type="dxa"/>
            <w:shd w:val="clear" w:color="auto" w:fill="auto"/>
          </w:tcPr>
          <w:p w14:paraId="0864495E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0A5F4796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4685275A" w14:textId="77777777" w:rsidTr="003206FF">
        <w:tc>
          <w:tcPr>
            <w:tcW w:w="549" w:type="dxa"/>
          </w:tcPr>
          <w:p w14:paraId="233A86C7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0" w:type="dxa"/>
            <w:shd w:val="clear" w:color="auto" w:fill="auto"/>
          </w:tcPr>
          <w:p w14:paraId="175151AB" w14:textId="6FB2B593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Качество исполнительской дисциплины</w:t>
            </w:r>
          </w:p>
        </w:tc>
        <w:tc>
          <w:tcPr>
            <w:tcW w:w="1186" w:type="dxa"/>
            <w:shd w:val="clear" w:color="auto" w:fill="auto"/>
          </w:tcPr>
          <w:p w14:paraId="25B6CAA4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7088ADEC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523F5FCD" w14:textId="77777777" w:rsidTr="003206FF">
        <w:tc>
          <w:tcPr>
            <w:tcW w:w="549" w:type="dxa"/>
          </w:tcPr>
          <w:p w14:paraId="7D4381D5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0" w:type="dxa"/>
            <w:shd w:val="clear" w:color="auto" w:fill="auto"/>
          </w:tcPr>
          <w:p w14:paraId="21D8B5ED" w14:textId="53F0610F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учета по видам расходов в соответствии с ПФХД, своевременное определение и сопоставление потребности бюджетных средств по видам расходов</w:t>
            </w:r>
          </w:p>
        </w:tc>
        <w:tc>
          <w:tcPr>
            <w:tcW w:w="1186" w:type="dxa"/>
            <w:shd w:val="clear" w:color="auto" w:fill="auto"/>
          </w:tcPr>
          <w:p w14:paraId="11C80E28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42D3CBD4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4B2F7851" w14:textId="77777777" w:rsidTr="003206FF">
        <w:tc>
          <w:tcPr>
            <w:tcW w:w="549" w:type="dxa"/>
          </w:tcPr>
          <w:p w14:paraId="644B28DE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0" w:type="dxa"/>
            <w:shd w:val="clear" w:color="auto" w:fill="auto"/>
          </w:tcPr>
          <w:p w14:paraId="326BADFB" w14:textId="6ED0A1F4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 и порядка представления бюджетной, налоговой и другой финансовой отчетности в соответствующие органы</w:t>
            </w:r>
          </w:p>
        </w:tc>
        <w:tc>
          <w:tcPr>
            <w:tcW w:w="1186" w:type="dxa"/>
            <w:shd w:val="clear" w:color="auto" w:fill="auto"/>
          </w:tcPr>
          <w:p w14:paraId="67FE4E26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2208EB16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5D83889A" w14:textId="77777777" w:rsidTr="003206FF">
        <w:tc>
          <w:tcPr>
            <w:tcW w:w="549" w:type="dxa"/>
          </w:tcPr>
          <w:p w14:paraId="7727A6A5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0" w:type="dxa"/>
            <w:shd w:val="clear" w:color="auto" w:fill="auto"/>
          </w:tcPr>
          <w:p w14:paraId="4731055F" w14:textId="7CDB646D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автоматизированных программ для организации бухгалтерского учета и отчетности. Установка программного обеспечения.</w:t>
            </w:r>
          </w:p>
        </w:tc>
        <w:tc>
          <w:tcPr>
            <w:tcW w:w="1186" w:type="dxa"/>
            <w:shd w:val="clear" w:color="auto" w:fill="auto"/>
          </w:tcPr>
          <w:p w14:paraId="3EA7EA0C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4ACAB4B6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734F3F18" w14:textId="77777777" w:rsidTr="003206FF">
        <w:tc>
          <w:tcPr>
            <w:tcW w:w="549" w:type="dxa"/>
          </w:tcPr>
          <w:p w14:paraId="1A1C57A9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0" w:type="dxa"/>
            <w:shd w:val="clear" w:color="auto" w:fill="auto"/>
          </w:tcPr>
          <w:p w14:paraId="4C5BAE75" w14:textId="6A8A262F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Образцовое выполнение правил внутреннего трудового распорядка, должностных инструкций, пунктуальность и ответственность</w:t>
            </w:r>
          </w:p>
        </w:tc>
        <w:tc>
          <w:tcPr>
            <w:tcW w:w="1186" w:type="dxa"/>
            <w:shd w:val="clear" w:color="auto" w:fill="auto"/>
          </w:tcPr>
          <w:p w14:paraId="7440A3F4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6EDEC598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5B10F22F" w14:textId="77777777" w:rsidTr="003206FF">
        <w:tc>
          <w:tcPr>
            <w:tcW w:w="549" w:type="dxa"/>
          </w:tcPr>
          <w:p w14:paraId="423464B2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0" w:type="dxa"/>
            <w:shd w:val="clear" w:color="auto" w:fill="auto"/>
          </w:tcPr>
          <w:p w14:paraId="6F07C692" w14:textId="65E1147E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Инициатива, выполнение работ, не относящихся к должностным обязанностям</w:t>
            </w:r>
          </w:p>
        </w:tc>
        <w:tc>
          <w:tcPr>
            <w:tcW w:w="1186" w:type="dxa"/>
            <w:shd w:val="clear" w:color="auto" w:fill="auto"/>
          </w:tcPr>
          <w:p w14:paraId="1859BAF0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4565523E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37DF9119" w14:textId="77777777" w:rsidTr="003206FF">
        <w:tc>
          <w:tcPr>
            <w:tcW w:w="549" w:type="dxa"/>
          </w:tcPr>
          <w:p w14:paraId="3427D0DD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0" w:type="dxa"/>
            <w:shd w:val="clear" w:color="auto" w:fill="auto"/>
          </w:tcPr>
          <w:p w14:paraId="529585C2" w14:textId="46172016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</w:t>
            </w: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за полученные товарно-материальные ценности, услуги</w:t>
            </w: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shd w:val="clear" w:color="auto" w:fill="auto"/>
          </w:tcPr>
          <w:p w14:paraId="4D393B84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27AD2134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719BBDA2" w14:textId="77777777" w:rsidTr="003206FF">
        <w:tc>
          <w:tcPr>
            <w:tcW w:w="549" w:type="dxa"/>
          </w:tcPr>
          <w:p w14:paraId="16CE3152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0" w:type="dxa"/>
            <w:shd w:val="clear" w:color="auto" w:fill="auto"/>
          </w:tcPr>
          <w:p w14:paraId="7F46C3F8" w14:textId="52FF4F24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размещение информации, документации на официальном сайте ГМУ</w:t>
            </w:r>
          </w:p>
        </w:tc>
        <w:tc>
          <w:tcPr>
            <w:tcW w:w="1186" w:type="dxa"/>
            <w:shd w:val="clear" w:color="auto" w:fill="auto"/>
          </w:tcPr>
          <w:p w14:paraId="58D8EF3D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155ED19A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6267" w:rsidRPr="005D6951" w14:paraId="2B1E2C94" w14:textId="77777777" w:rsidTr="003206FF">
        <w:tc>
          <w:tcPr>
            <w:tcW w:w="549" w:type="dxa"/>
          </w:tcPr>
          <w:p w14:paraId="7EC6F4FF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  <w:r w:rsidRPr="005D6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0" w:type="dxa"/>
            <w:shd w:val="clear" w:color="auto" w:fill="auto"/>
          </w:tcPr>
          <w:p w14:paraId="31B1D24C" w14:textId="409B6F9C" w:rsidR="00AB6267" w:rsidRPr="00776B80" w:rsidRDefault="00AB6267" w:rsidP="00AB62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Разрешение напряженных и конфликтных ситуаций в коллективе</w:t>
            </w:r>
          </w:p>
        </w:tc>
        <w:tc>
          <w:tcPr>
            <w:tcW w:w="1186" w:type="dxa"/>
            <w:shd w:val="clear" w:color="auto" w:fill="auto"/>
          </w:tcPr>
          <w:p w14:paraId="0DDD8A99" w14:textId="77777777" w:rsidR="00AB6267" w:rsidRPr="00776B80" w:rsidRDefault="00AB6267" w:rsidP="00AB62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35" w:type="dxa"/>
            <w:shd w:val="clear" w:color="auto" w:fill="auto"/>
          </w:tcPr>
          <w:p w14:paraId="071AD305" w14:textId="77777777" w:rsidR="00AB6267" w:rsidRPr="005D6951" w:rsidRDefault="00AB6267" w:rsidP="00AB62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FA0E15D" w14:textId="77777777" w:rsidR="00B3587A" w:rsidRPr="005D6951" w:rsidRDefault="00B3587A" w:rsidP="00B3587A">
      <w:pPr>
        <w:pStyle w:val="a7"/>
        <w:rPr>
          <w:rFonts w:ascii="Times New Roman" w:hAnsi="Times New Roman" w:cs="Times New Roman"/>
        </w:rPr>
      </w:pPr>
    </w:p>
    <w:p w14:paraId="3BB8DD05" w14:textId="77777777" w:rsidR="00776B80" w:rsidRPr="005D6951" w:rsidRDefault="00776B80" w:rsidP="00776B8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Результаты экспертной оценки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>: Итого</w:t>
      </w:r>
      <w:proofErr w:type="gramEnd"/>
      <w:r w:rsidRPr="005D6951">
        <w:rPr>
          <w:rFonts w:ascii="Times New Roman" w:hAnsi="Times New Roman" w:cs="Times New Roman"/>
          <w:sz w:val="24"/>
          <w:szCs w:val="24"/>
        </w:rPr>
        <w:t xml:space="preserve"> баллов _____________________                      Члены экспертной комиссии ________________/_______________/</w:t>
      </w:r>
    </w:p>
    <w:p w14:paraId="3E03DD1C" w14:textId="77777777" w:rsidR="00776B80" w:rsidRPr="005D6951" w:rsidRDefault="00776B80" w:rsidP="00776B8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  <w:t xml:space="preserve">     _______________/_______________/</w:t>
      </w:r>
    </w:p>
    <w:p w14:paraId="35466246" w14:textId="77777777" w:rsidR="00776B80" w:rsidRPr="005D6951" w:rsidRDefault="00776B80" w:rsidP="00776B8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5D6951">
        <w:rPr>
          <w:rFonts w:ascii="Times New Roman" w:hAnsi="Times New Roman" w:cs="Times New Roman"/>
          <w:sz w:val="24"/>
          <w:szCs w:val="24"/>
        </w:rPr>
        <w:t xml:space="preserve">_________________________/______________/        </w:t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</w:r>
      <w:r w:rsidRPr="005D6951">
        <w:rPr>
          <w:rFonts w:ascii="Times New Roman" w:hAnsi="Times New Roman" w:cs="Times New Roman"/>
          <w:sz w:val="24"/>
          <w:szCs w:val="24"/>
        </w:rPr>
        <w:tab/>
        <w:t xml:space="preserve">    _______________/_______________/</w:t>
      </w:r>
    </w:p>
    <w:p w14:paraId="6834EEDE" w14:textId="77777777" w:rsidR="00776B80" w:rsidRDefault="00776B80" w:rsidP="00776B80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EFB259C" w14:textId="5033B08C" w:rsidR="00A452F2" w:rsidRPr="005D6951" w:rsidRDefault="00A452F2" w:rsidP="00A452F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13DEAF43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60F64BCB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951">
        <w:rPr>
          <w:rFonts w:ascii="Times New Roman" w:hAnsi="Times New Roman" w:cs="Times New Roman"/>
          <w:sz w:val="24"/>
          <w:szCs w:val="24"/>
        </w:rPr>
        <w:t>для расчета выплат стимулирующей части фонда оплаты труда (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 xml:space="preserve">премии)  </w:t>
      </w:r>
      <w:r w:rsidRPr="005D6951">
        <w:rPr>
          <w:rFonts w:ascii="Times New Roman" w:hAnsi="Times New Roman" w:cs="Times New Roman"/>
          <w:b/>
          <w:sz w:val="24"/>
          <w:szCs w:val="24"/>
          <w:u w:val="single"/>
        </w:rPr>
        <w:t>инструктора</w:t>
      </w:r>
      <w:proofErr w:type="gramEnd"/>
      <w:r w:rsidRPr="005D6951">
        <w:rPr>
          <w:rFonts w:ascii="Times New Roman" w:hAnsi="Times New Roman" w:cs="Times New Roman"/>
          <w:b/>
          <w:sz w:val="24"/>
          <w:szCs w:val="24"/>
          <w:u w:val="single"/>
        </w:rPr>
        <w:t>-методиста</w:t>
      </w:r>
    </w:p>
    <w:p w14:paraId="63C69C43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016D" w:rsidRPr="005D6951">
        <w:rPr>
          <w:rFonts w:ascii="Times New Roman" w:hAnsi="Times New Roman" w:cs="Times New Roman"/>
          <w:b/>
          <w:sz w:val="24"/>
          <w:szCs w:val="24"/>
        </w:rPr>
        <w:t xml:space="preserve"> Дата ____________</w:t>
      </w:r>
    </w:p>
    <w:p w14:paraId="5565974C" w14:textId="44B3CA8B" w:rsidR="00A452F2" w:rsidRDefault="00A452F2" w:rsidP="00A452F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D6951">
        <w:rPr>
          <w:rFonts w:ascii="Times New Roman" w:hAnsi="Times New Roman" w:cs="Times New Roman"/>
          <w:sz w:val="16"/>
          <w:szCs w:val="16"/>
        </w:rPr>
        <w:t>(Ф.И.О.)</w:t>
      </w:r>
    </w:p>
    <w:p w14:paraId="406E0D7D" w14:textId="77777777" w:rsidR="005D6951" w:rsidRPr="005D6951" w:rsidRDefault="005D6951" w:rsidP="00A452F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5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13046"/>
        <w:gridCol w:w="837"/>
        <w:gridCol w:w="1488"/>
      </w:tblGrid>
      <w:tr w:rsidR="00A452F2" w:rsidRPr="00691289" w14:paraId="0D7B0BB5" w14:textId="77777777" w:rsidTr="003F6007">
        <w:trPr>
          <w:trHeight w:val="449"/>
        </w:trPr>
        <w:tc>
          <w:tcPr>
            <w:tcW w:w="487" w:type="dxa"/>
          </w:tcPr>
          <w:p w14:paraId="356A1A19" w14:textId="77777777" w:rsidR="00A452F2" w:rsidRPr="00AB6267" w:rsidRDefault="00A452F2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6" w:type="dxa"/>
            <w:shd w:val="clear" w:color="auto" w:fill="auto"/>
          </w:tcPr>
          <w:p w14:paraId="4278029B" w14:textId="77777777" w:rsidR="00A452F2" w:rsidRPr="00AB6267" w:rsidRDefault="00A452F2" w:rsidP="009301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Качественные показатели</w:t>
            </w:r>
          </w:p>
        </w:tc>
        <w:tc>
          <w:tcPr>
            <w:tcW w:w="837" w:type="dxa"/>
            <w:shd w:val="clear" w:color="auto" w:fill="auto"/>
          </w:tcPr>
          <w:p w14:paraId="1108BFC4" w14:textId="77777777" w:rsidR="00A452F2" w:rsidRPr="00A452F2" w:rsidRDefault="00A452F2" w:rsidP="00930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488" w:type="dxa"/>
            <w:shd w:val="clear" w:color="auto" w:fill="auto"/>
          </w:tcPr>
          <w:p w14:paraId="17B1724F" w14:textId="77777777" w:rsidR="00A452F2" w:rsidRPr="00A452F2" w:rsidRDefault="00A452F2" w:rsidP="009301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B946EA" w:rsidRPr="00EC79EC" w14:paraId="5485364A" w14:textId="77777777" w:rsidTr="003F6007">
        <w:trPr>
          <w:trHeight w:val="346"/>
        </w:trPr>
        <w:tc>
          <w:tcPr>
            <w:tcW w:w="487" w:type="dxa"/>
          </w:tcPr>
          <w:p w14:paraId="447CCB69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046" w:type="dxa"/>
            <w:shd w:val="clear" w:color="auto" w:fill="auto"/>
          </w:tcPr>
          <w:p w14:paraId="02945EE1" w14:textId="1816B8DF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методической работы, методических материалов по организации </w:t>
            </w:r>
            <w:r w:rsidR="003206FF" w:rsidRPr="003F6007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.  Четкое выполнение плана</w:t>
            </w:r>
          </w:p>
        </w:tc>
        <w:tc>
          <w:tcPr>
            <w:tcW w:w="837" w:type="dxa"/>
            <w:shd w:val="clear" w:color="auto" w:fill="auto"/>
          </w:tcPr>
          <w:p w14:paraId="11088827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0F5BEC4E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272D9BF7" w14:textId="77777777" w:rsidTr="0093016D">
        <w:tc>
          <w:tcPr>
            <w:tcW w:w="487" w:type="dxa"/>
          </w:tcPr>
          <w:p w14:paraId="15809971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046" w:type="dxa"/>
            <w:shd w:val="clear" w:color="auto" w:fill="auto"/>
          </w:tcPr>
          <w:p w14:paraId="018B2E64" w14:textId="77777777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программ спортивной подготовки, тренировочных планов по этапам подготовки, контроль выполнения программ. Наличие собственных методических разработок по тематическому планированию</w:t>
            </w:r>
          </w:p>
        </w:tc>
        <w:tc>
          <w:tcPr>
            <w:tcW w:w="837" w:type="dxa"/>
            <w:shd w:val="clear" w:color="auto" w:fill="auto"/>
          </w:tcPr>
          <w:p w14:paraId="537F577E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574C5A36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2D3A11AE" w14:textId="77777777" w:rsidTr="0093016D">
        <w:tc>
          <w:tcPr>
            <w:tcW w:w="487" w:type="dxa"/>
          </w:tcPr>
          <w:p w14:paraId="1BC51E1C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046" w:type="dxa"/>
            <w:shd w:val="clear" w:color="auto" w:fill="auto"/>
          </w:tcPr>
          <w:p w14:paraId="7420E7AB" w14:textId="7C2761C6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контроля. Проверка наличия документации (ведение журналов учета работы у группы, наличие личных дел спортсмена и т.д.) Аналитические справки посещения тренировок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14:paraId="2D64809C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03A6B352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20ECA036" w14:textId="77777777" w:rsidTr="0093016D">
        <w:tc>
          <w:tcPr>
            <w:tcW w:w="487" w:type="dxa"/>
          </w:tcPr>
          <w:p w14:paraId="27C4FF3A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046" w:type="dxa"/>
            <w:shd w:val="clear" w:color="auto" w:fill="auto"/>
          </w:tcPr>
          <w:p w14:paraId="4B8024B1" w14:textId="77777777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открытых занятий, тренерских советах, методических объединениях, семинарах. Представление собственных методических разработок, внедрение современных методик.</w:t>
            </w:r>
          </w:p>
        </w:tc>
        <w:tc>
          <w:tcPr>
            <w:tcW w:w="837" w:type="dxa"/>
            <w:shd w:val="clear" w:color="auto" w:fill="auto"/>
          </w:tcPr>
          <w:p w14:paraId="0E0C853A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115FBD44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08C89292" w14:textId="77777777" w:rsidTr="003F6007">
        <w:trPr>
          <w:trHeight w:val="280"/>
        </w:trPr>
        <w:tc>
          <w:tcPr>
            <w:tcW w:w="487" w:type="dxa"/>
          </w:tcPr>
          <w:p w14:paraId="30CB0E89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046" w:type="dxa"/>
            <w:shd w:val="clear" w:color="auto" w:fill="auto"/>
          </w:tcPr>
          <w:p w14:paraId="78F96C37" w14:textId="7B020D26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Подготовка стат</w:t>
            </w:r>
            <w:r w:rsidR="0093016D"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сведений, отчётов, аналитической информации и др. Качественн</w:t>
            </w:r>
            <w:r w:rsidR="0093016D"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ый уровень составления </w:t>
            </w:r>
            <w:r w:rsidR="0093016D" w:rsidRPr="003F6007">
              <w:rPr>
                <w:rFonts w:ascii="Times New Roman" w:hAnsi="Times New Roman" w:cs="Times New Roman"/>
              </w:rPr>
              <w:t>запросо</w:t>
            </w:r>
            <w:r w:rsidR="003F600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7" w:type="dxa"/>
            <w:shd w:val="clear" w:color="auto" w:fill="auto"/>
          </w:tcPr>
          <w:p w14:paraId="13B98101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4E96C320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7817C393" w14:textId="77777777" w:rsidTr="0093016D">
        <w:tc>
          <w:tcPr>
            <w:tcW w:w="487" w:type="dxa"/>
          </w:tcPr>
          <w:p w14:paraId="11ABACC1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046" w:type="dxa"/>
            <w:shd w:val="clear" w:color="auto" w:fill="auto"/>
          </w:tcPr>
          <w:p w14:paraId="020F270F" w14:textId="24ABFAE5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квалификации,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переобучению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 (курсы повышения квалификации,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CD6B52"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, аттестация)</w:t>
            </w:r>
          </w:p>
        </w:tc>
        <w:tc>
          <w:tcPr>
            <w:tcW w:w="837" w:type="dxa"/>
            <w:shd w:val="clear" w:color="auto" w:fill="auto"/>
          </w:tcPr>
          <w:p w14:paraId="1A5A0DBE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0BCDFAB6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3ECB29AE" w14:textId="77777777" w:rsidTr="0093016D">
        <w:tc>
          <w:tcPr>
            <w:tcW w:w="487" w:type="dxa"/>
          </w:tcPr>
          <w:p w14:paraId="42B6C5BB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046" w:type="dxa"/>
            <w:shd w:val="clear" w:color="auto" w:fill="auto"/>
          </w:tcPr>
          <w:p w14:paraId="78CC5CFD" w14:textId="52B67E5A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инициатив и достижений тренеров. Помощь в создании бригадного метода. Разработка и использование информационно-методического обеспечения Т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37" w:type="dxa"/>
            <w:shd w:val="clear" w:color="auto" w:fill="auto"/>
          </w:tcPr>
          <w:p w14:paraId="53184FBE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66B81359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6AF746A1" w14:textId="77777777" w:rsidTr="0093016D">
        <w:tc>
          <w:tcPr>
            <w:tcW w:w="487" w:type="dxa"/>
          </w:tcPr>
          <w:p w14:paraId="130AC4B7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046" w:type="dxa"/>
            <w:shd w:val="clear" w:color="auto" w:fill="auto"/>
          </w:tcPr>
          <w:p w14:paraId="1F29656B" w14:textId="555079E5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ведение документации для проведения промежуточной, контрольной аттестации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CD6B52" w:rsidRPr="003F60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тсменов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текущего контроля Т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спортсменами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ФССП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. Подготовка списков групп для и прохождения плановых медосмотров</w:t>
            </w:r>
            <w:r w:rsidR="003F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14:paraId="1224718C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1B24B9C4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6D997066" w14:textId="77777777" w:rsidTr="003F6007">
        <w:trPr>
          <w:trHeight w:val="578"/>
        </w:trPr>
        <w:tc>
          <w:tcPr>
            <w:tcW w:w="487" w:type="dxa"/>
          </w:tcPr>
          <w:p w14:paraId="2B5D71B2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046" w:type="dxa"/>
            <w:shd w:val="clear" w:color="auto" w:fill="auto"/>
          </w:tcPr>
          <w:p w14:paraId="3ADF8006" w14:textId="3631F5E9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тренировочных занятий, тарификации и плана.  Владение технологиями электронного документооборота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работу в системе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837" w:type="dxa"/>
            <w:shd w:val="clear" w:color="auto" w:fill="auto"/>
          </w:tcPr>
          <w:p w14:paraId="2B3F2F29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32010E96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A" w:rsidRPr="00EC79EC" w14:paraId="44E74D52" w14:textId="77777777" w:rsidTr="0093016D">
        <w:tc>
          <w:tcPr>
            <w:tcW w:w="487" w:type="dxa"/>
          </w:tcPr>
          <w:p w14:paraId="3279E614" w14:textId="77777777" w:rsidR="00B946EA" w:rsidRPr="0093016D" w:rsidRDefault="00B946EA" w:rsidP="0093016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01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046" w:type="dxa"/>
            <w:shd w:val="clear" w:color="auto" w:fill="auto"/>
          </w:tcPr>
          <w:p w14:paraId="097C4BD6" w14:textId="370A4609" w:rsidR="00B946EA" w:rsidRPr="003F6007" w:rsidRDefault="00B946EA" w:rsidP="003F60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мероприятий, необходимых для соблюдения календарного плана спортивно-массовых мероприятий учреждения. Помощь в организации и проведении соревнований. 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Оказание помощи тренерам в о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>и проведени</w:t>
            </w:r>
            <w:r w:rsidR="002A6E91" w:rsidRPr="003F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0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мероприятий.</w:t>
            </w:r>
          </w:p>
        </w:tc>
        <w:tc>
          <w:tcPr>
            <w:tcW w:w="837" w:type="dxa"/>
            <w:shd w:val="clear" w:color="auto" w:fill="auto"/>
          </w:tcPr>
          <w:p w14:paraId="0075F78F" w14:textId="77777777" w:rsidR="00B946EA" w:rsidRPr="00A452F2" w:rsidRDefault="00B946EA" w:rsidP="00930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88" w:type="dxa"/>
            <w:shd w:val="clear" w:color="auto" w:fill="auto"/>
          </w:tcPr>
          <w:p w14:paraId="48A6DFDF" w14:textId="77777777" w:rsidR="00B946EA" w:rsidRPr="00582062" w:rsidRDefault="00B946EA" w:rsidP="00930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E29E3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27">
        <w:rPr>
          <w:rFonts w:ascii="Times New Roman" w:hAnsi="Times New Roman" w:cs="Times New Roman"/>
          <w:sz w:val="24"/>
          <w:szCs w:val="24"/>
        </w:rPr>
        <w:t>Результаты экспертной оценки</w:t>
      </w:r>
      <w:proofErr w:type="gramStart"/>
      <w:r w:rsidRPr="00620227">
        <w:rPr>
          <w:rFonts w:ascii="Times New Roman" w:hAnsi="Times New Roman" w:cs="Times New Roman"/>
          <w:sz w:val="24"/>
          <w:szCs w:val="24"/>
        </w:rPr>
        <w:t>: Итого</w:t>
      </w:r>
      <w:proofErr w:type="gramEnd"/>
      <w:r w:rsidRPr="00620227">
        <w:rPr>
          <w:rFonts w:ascii="Times New Roman" w:hAnsi="Times New Roman" w:cs="Times New Roman"/>
          <w:sz w:val="24"/>
          <w:szCs w:val="24"/>
        </w:rPr>
        <w:t xml:space="preserve"> баллов 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     </w:t>
      </w:r>
      <w:r w:rsidRPr="00620227">
        <w:rPr>
          <w:rFonts w:ascii="Times New Roman" w:hAnsi="Times New Roman" w:cs="Times New Roman"/>
          <w:sz w:val="24"/>
          <w:szCs w:val="24"/>
        </w:rPr>
        <w:t>Члены экспе</w:t>
      </w:r>
      <w:r>
        <w:rPr>
          <w:rFonts w:ascii="Times New Roman" w:hAnsi="Times New Roman" w:cs="Times New Roman"/>
          <w:sz w:val="24"/>
          <w:szCs w:val="24"/>
        </w:rPr>
        <w:t>ртной комиссии ________________/_______________/</w:t>
      </w:r>
    </w:p>
    <w:p w14:paraId="00E9E746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_______________/_______________/</w:t>
      </w:r>
    </w:p>
    <w:p w14:paraId="285A1B02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27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proofErr w:type="gramStart"/>
      <w:r w:rsidRPr="00620227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62022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/______________/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_______________/_______________/</w:t>
      </w:r>
    </w:p>
    <w:p w14:paraId="23CAE682" w14:textId="77777777" w:rsidR="00A452F2" w:rsidRDefault="00A452F2" w:rsidP="00A452F2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14:paraId="39F9D2D8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401A80D9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951">
        <w:rPr>
          <w:rFonts w:ascii="Times New Roman" w:hAnsi="Times New Roman" w:cs="Times New Roman"/>
          <w:sz w:val="24"/>
          <w:szCs w:val="24"/>
        </w:rPr>
        <w:t>для расчета выплат стимулирующей части фонда оплаты труда (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 xml:space="preserve">премии)  </w:t>
      </w:r>
      <w:r w:rsidR="00B946EA" w:rsidRPr="005D6951">
        <w:rPr>
          <w:rFonts w:ascii="Times New Roman" w:hAnsi="Times New Roman" w:cs="Times New Roman"/>
          <w:b/>
          <w:sz w:val="24"/>
          <w:szCs w:val="24"/>
          <w:u w:val="single"/>
        </w:rPr>
        <w:t>делопроизводителя</w:t>
      </w:r>
      <w:proofErr w:type="gramEnd"/>
    </w:p>
    <w:p w14:paraId="1BBA9EED" w14:textId="12B4D9CD" w:rsidR="005D6951" w:rsidRPr="005D6951" w:rsidRDefault="00A452F2" w:rsidP="005D695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D6951" w:rsidRPr="005D6951">
        <w:rPr>
          <w:rFonts w:ascii="Times New Roman" w:hAnsi="Times New Roman" w:cs="Times New Roman"/>
          <w:b/>
          <w:sz w:val="24"/>
          <w:szCs w:val="24"/>
        </w:rPr>
        <w:t xml:space="preserve"> Дата ____________</w:t>
      </w:r>
    </w:p>
    <w:p w14:paraId="1A6BAF1A" w14:textId="77777777" w:rsidR="00A452F2" w:rsidRPr="00776B80" w:rsidRDefault="00A452F2" w:rsidP="00A452F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776B80">
        <w:rPr>
          <w:rFonts w:ascii="Times New Roman" w:hAnsi="Times New Roman" w:cs="Times New Roman"/>
          <w:sz w:val="16"/>
          <w:szCs w:val="16"/>
        </w:rPr>
        <w:t>(Ф.И.О.)</w:t>
      </w:r>
    </w:p>
    <w:p w14:paraId="36DFEA66" w14:textId="77777777" w:rsidR="00A452F2" w:rsidRPr="00081615" w:rsidRDefault="00A452F2" w:rsidP="00A452F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2190"/>
        <w:gridCol w:w="1275"/>
        <w:gridCol w:w="1546"/>
      </w:tblGrid>
      <w:tr w:rsidR="00A452F2" w:rsidRPr="00691289" w14:paraId="1CA75715" w14:textId="77777777" w:rsidTr="00C22F5A">
        <w:tc>
          <w:tcPr>
            <w:tcW w:w="549" w:type="dxa"/>
          </w:tcPr>
          <w:p w14:paraId="473017C8" w14:textId="77777777" w:rsidR="00A452F2" w:rsidRPr="00A872B7" w:rsidRDefault="00A452F2" w:rsidP="00C22F5A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190" w:type="dxa"/>
            <w:shd w:val="clear" w:color="auto" w:fill="auto"/>
          </w:tcPr>
          <w:p w14:paraId="1B0D2D7F" w14:textId="77777777" w:rsidR="00A452F2" w:rsidRPr="00A872B7" w:rsidRDefault="00A452F2" w:rsidP="00C22F5A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872B7">
              <w:rPr>
                <w:b/>
                <w:sz w:val="28"/>
                <w:szCs w:val="28"/>
              </w:rPr>
              <w:t xml:space="preserve">                               Качественные показатели</w:t>
            </w:r>
          </w:p>
        </w:tc>
        <w:tc>
          <w:tcPr>
            <w:tcW w:w="1275" w:type="dxa"/>
            <w:shd w:val="clear" w:color="auto" w:fill="auto"/>
          </w:tcPr>
          <w:p w14:paraId="639732CF" w14:textId="77777777" w:rsidR="00A452F2" w:rsidRPr="00691289" w:rsidRDefault="00A452F2" w:rsidP="00C22F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</w:p>
        </w:tc>
        <w:tc>
          <w:tcPr>
            <w:tcW w:w="1546" w:type="dxa"/>
            <w:shd w:val="clear" w:color="auto" w:fill="auto"/>
          </w:tcPr>
          <w:p w14:paraId="3A850897" w14:textId="77777777" w:rsidR="00A452F2" w:rsidRPr="00691289" w:rsidRDefault="00A452F2" w:rsidP="00C22F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A452F2" w:rsidRPr="00EC79EC" w14:paraId="41DE894C" w14:textId="77777777" w:rsidTr="00C22F5A">
        <w:tc>
          <w:tcPr>
            <w:tcW w:w="549" w:type="dxa"/>
          </w:tcPr>
          <w:p w14:paraId="5AC48C61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0" w:type="dxa"/>
            <w:shd w:val="clear" w:color="auto" w:fill="auto"/>
          </w:tcPr>
          <w:p w14:paraId="414A5794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технологиями электронного документооборота. </w:t>
            </w:r>
          </w:p>
        </w:tc>
        <w:tc>
          <w:tcPr>
            <w:tcW w:w="1275" w:type="dxa"/>
            <w:shd w:val="clear" w:color="auto" w:fill="auto"/>
          </w:tcPr>
          <w:p w14:paraId="5C0EA9A6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398F19D3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1B92D7E5" w14:textId="77777777" w:rsidTr="00C22F5A">
        <w:tc>
          <w:tcPr>
            <w:tcW w:w="549" w:type="dxa"/>
          </w:tcPr>
          <w:p w14:paraId="1145F3B1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  <w:shd w:val="clear" w:color="auto" w:fill="auto"/>
          </w:tcPr>
          <w:p w14:paraId="43A280ED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делопроизводства, номенклатуры учреждения, архива </w:t>
            </w:r>
          </w:p>
        </w:tc>
        <w:tc>
          <w:tcPr>
            <w:tcW w:w="1275" w:type="dxa"/>
            <w:shd w:val="clear" w:color="auto" w:fill="auto"/>
          </w:tcPr>
          <w:p w14:paraId="4C38E3B5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3D8467E7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22D1550C" w14:textId="77777777" w:rsidTr="00C22F5A">
        <w:tc>
          <w:tcPr>
            <w:tcW w:w="549" w:type="dxa"/>
          </w:tcPr>
          <w:p w14:paraId="6B7130E6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  <w:shd w:val="clear" w:color="auto" w:fill="auto"/>
          </w:tcPr>
          <w:p w14:paraId="706DD70C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обновлением сайта</w:t>
            </w:r>
          </w:p>
        </w:tc>
        <w:tc>
          <w:tcPr>
            <w:tcW w:w="1275" w:type="dxa"/>
            <w:shd w:val="clear" w:color="auto" w:fill="auto"/>
          </w:tcPr>
          <w:p w14:paraId="40DFCBFD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4A180A6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314FC8AC" w14:textId="77777777" w:rsidTr="00C22F5A">
        <w:tc>
          <w:tcPr>
            <w:tcW w:w="549" w:type="dxa"/>
          </w:tcPr>
          <w:p w14:paraId="53B860AF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  <w:shd w:val="clear" w:color="auto" w:fill="auto"/>
          </w:tcPr>
          <w:p w14:paraId="636203AC" w14:textId="77777777" w:rsidR="00A452F2" w:rsidRPr="002A6E91" w:rsidRDefault="00A452F2" w:rsidP="00B946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Высокие результаты организации кадрово- учётной деятельности </w:t>
            </w:r>
            <w:r w:rsidR="00B946EA" w:rsidRPr="002A6E91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: - своевременное и качественное ведение кадровой документации, личных дел; - качественное ведение учёта и базы данных сотрудников и своевременная корректировка изменений</w:t>
            </w:r>
          </w:p>
        </w:tc>
        <w:tc>
          <w:tcPr>
            <w:tcW w:w="1275" w:type="dxa"/>
            <w:shd w:val="clear" w:color="auto" w:fill="auto"/>
          </w:tcPr>
          <w:p w14:paraId="4233BF1E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637AF60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309F1438" w14:textId="77777777" w:rsidTr="00C22F5A">
        <w:tc>
          <w:tcPr>
            <w:tcW w:w="549" w:type="dxa"/>
          </w:tcPr>
          <w:p w14:paraId="5CD23D4F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0" w:type="dxa"/>
            <w:shd w:val="clear" w:color="auto" w:fill="auto"/>
          </w:tcPr>
          <w:p w14:paraId="0886DCD7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предоставление отчётности.</w:t>
            </w:r>
          </w:p>
        </w:tc>
        <w:tc>
          <w:tcPr>
            <w:tcW w:w="1275" w:type="dxa"/>
            <w:shd w:val="clear" w:color="auto" w:fill="auto"/>
          </w:tcPr>
          <w:p w14:paraId="38D2CF1D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A606F6B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19578352" w14:textId="77777777" w:rsidTr="00C22F5A">
        <w:tc>
          <w:tcPr>
            <w:tcW w:w="549" w:type="dxa"/>
          </w:tcPr>
          <w:p w14:paraId="61D77299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0" w:type="dxa"/>
            <w:shd w:val="clear" w:color="auto" w:fill="auto"/>
          </w:tcPr>
          <w:p w14:paraId="215431A6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</w:t>
            </w:r>
            <w:proofErr w:type="gramStart"/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proofErr w:type="gramEnd"/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 основной деятельностью</w:t>
            </w:r>
          </w:p>
        </w:tc>
        <w:tc>
          <w:tcPr>
            <w:tcW w:w="1275" w:type="dxa"/>
            <w:shd w:val="clear" w:color="auto" w:fill="auto"/>
          </w:tcPr>
          <w:p w14:paraId="36016D85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FD35457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7FF4821B" w14:textId="77777777" w:rsidTr="00C22F5A">
        <w:tc>
          <w:tcPr>
            <w:tcW w:w="549" w:type="dxa"/>
          </w:tcPr>
          <w:p w14:paraId="4D55A20D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0" w:type="dxa"/>
            <w:shd w:val="clear" w:color="auto" w:fill="auto"/>
          </w:tcPr>
          <w:p w14:paraId="6936AE94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журналов по делопроизводству</w:t>
            </w:r>
          </w:p>
        </w:tc>
        <w:tc>
          <w:tcPr>
            <w:tcW w:w="1275" w:type="dxa"/>
            <w:shd w:val="clear" w:color="auto" w:fill="auto"/>
          </w:tcPr>
          <w:p w14:paraId="71D44625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7793E63C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46C9F8AB" w14:textId="77777777" w:rsidTr="00C22F5A">
        <w:tc>
          <w:tcPr>
            <w:tcW w:w="549" w:type="dxa"/>
          </w:tcPr>
          <w:p w14:paraId="62303ED1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0" w:type="dxa"/>
            <w:shd w:val="clear" w:color="auto" w:fill="auto"/>
          </w:tcPr>
          <w:p w14:paraId="6FE6BF40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воинскому учету</w:t>
            </w:r>
          </w:p>
        </w:tc>
        <w:tc>
          <w:tcPr>
            <w:tcW w:w="1275" w:type="dxa"/>
            <w:shd w:val="clear" w:color="auto" w:fill="auto"/>
          </w:tcPr>
          <w:p w14:paraId="0243E69A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1F2483D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1E96EE65" w14:textId="77777777" w:rsidTr="00C22F5A">
        <w:tc>
          <w:tcPr>
            <w:tcW w:w="549" w:type="dxa"/>
          </w:tcPr>
          <w:p w14:paraId="4D55A4E9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0" w:type="dxa"/>
            <w:shd w:val="clear" w:color="auto" w:fill="auto"/>
          </w:tcPr>
          <w:p w14:paraId="69A46D50" w14:textId="77777777" w:rsidR="00A452F2" w:rsidRPr="002A6E91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 органов</w:t>
            </w:r>
          </w:p>
        </w:tc>
        <w:tc>
          <w:tcPr>
            <w:tcW w:w="1275" w:type="dxa"/>
            <w:shd w:val="clear" w:color="auto" w:fill="auto"/>
          </w:tcPr>
          <w:p w14:paraId="64027AC4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E2C8FD6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450C965B" w14:textId="77777777" w:rsidTr="00C22F5A">
        <w:tc>
          <w:tcPr>
            <w:tcW w:w="549" w:type="dxa"/>
          </w:tcPr>
          <w:p w14:paraId="1F445084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0" w:type="dxa"/>
            <w:shd w:val="clear" w:color="auto" w:fill="auto"/>
          </w:tcPr>
          <w:p w14:paraId="1AD197CB" w14:textId="77777777" w:rsidR="00A452F2" w:rsidRPr="002A6E91" w:rsidRDefault="00A452F2" w:rsidP="00B946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внеплановых работ, активное участие в общественной жизни </w:t>
            </w:r>
            <w:r w:rsidR="00B946EA" w:rsidRPr="002A6E91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5B9174B" w14:textId="77777777" w:rsidR="00A452F2" w:rsidRPr="002A6E91" w:rsidRDefault="00A452F2" w:rsidP="00C22F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58BF7C33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0F522" w14:textId="77777777" w:rsidR="00A452F2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CF8C52F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27">
        <w:rPr>
          <w:rFonts w:ascii="Times New Roman" w:hAnsi="Times New Roman" w:cs="Times New Roman"/>
          <w:sz w:val="24"/>
          <w:szCs w:val="24"/>
        </w:rPr>
        <w:t>Результаты экспертной оценки</w:t>
      </w:r>
      <w:proofErr w:type="gramStart"/>
      <w:r w:rsidRPr="00620227">
        <w:rPr>
          <w:rFonts w:ascii="Times New Roman" w:hAnsi="Times New Roman" w:cs="Times New Roman"/>
          <w:sz w:val="24"/>
          <w:szCs w:val="24"/>
        </w:rPr>
        <w:t>: Итого</w:t>
      </w:r>
      <w:proofErr w:type="gramEnd"/>
      <w:r w:rsidRPr="00620227">
        <w:rPr>
          <w:rFonts w:ascii="Times New Roman" w:hAnsi="Times New Roman" w:cs="Times New Roman"/>
          <w:sz w:val="24"/>
          <w:szCs w:val="24"/>
        </w:rPr>
        <w:t xml:space="preserve"> баллов 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     </w:t>
      </w:r>
      <w:r w:rsidRPr="00620227">
        <w:rPr>
          <w:rFonts w:ascii="Times New Roman" w:hAnsi="Times New Roman" w:cs="Times New Roman"/>
          <w:sz w:val="24"/>
          <w:szCs w:val="24"/>
        </w:rPr>
        <w:t>Члены экспе</w:t>
      </w:r>
      <w:r>
        <w:rPr>
          <w:rFonts w:ascii="Times New Roman" w:hAnsi="Times New Roman" w:cs="Times New Roman"/>
          <w:sz w:val="24"/>
          <w:szCs w:val="24"/>
        </w:rPr>
        <w:t>ртной комиссии ________________/_______________/</w:t>
      </w:r>
    </w:p>
    <w:p w14:paraId="7EB17FE0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_______________/_______________/</w:t>
      </w:r>
    </w:p>
    <w:p w14:paraId="7A83B27A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27">
        <w:rPr>
          <w:rFonts w:ascii="Times New Roman" w:hAnsi="Times New Roman" w:cs="Times New Roman"/>
          <w:sz w:val="24"/>
          <w:szCs w:val="24"/>
        </w:rPr>
        <w:t>С результатами ознакомлен</w:t>
      </w:r>
      <w:r w:rsidR="00B946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946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946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46EA">
        <w:rPr>
          <w:rFonts w:ascii="Times New Roman" w:hAnsi="Times New Roman" w:cs="Times New Roman"/>
          <w:sz w:val="24"/>
          <w:szCs w:val="24"/>
        </w:rPr>
        <w:t>_______________</w:t>
      </w:r>
      <w:r w:rsidRPr="0062022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/______________/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_______________/_______________/</w:t>
      </w:r>
    </w:p>
    <w:p w14:paraId="07B33474" w14:textId="77777777" w:rsidR="005D6951" w:rsidRDefault="005D6951" w:rsidP="00A452F2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80872ED" w14:textId="77777777" w:rsidR="00CD6B52" w:rsidRDefault="00CD6B52" w:rsidP="00A452F2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962E723" w14:textId="40D0743F" w:rsidR="00A452F2" w:rsidRDefault="00A452F2" w:rsidP="00A452F2">
      <w:pPr>
        <w:tabs>
          <w:tab w:val="left" w:pos="8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14:paraId="5249E415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51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77BFE692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951">
        <w:rPr>
          <w:rFonts w:ascii="Times New Roman" w:hAnsi="Times New Roman" w:cs="Times New Roman"/>
          <w:sz w:val="24"/>
          <w:szCs w:val="24"/>
        </w:rPr>
        <w:t>для расчета выплат стимулирующей части фонда оплаты труда (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 xml:space="preserve">премии)  </w:t>
      </w:r>
      <w:r w:rsidRPr="005D6951">
        <w:rPr>
          <w:rFonts w:ascii="Times New Roman" w:hAnsi="Times New Roman" w:cs="Times New Roman"/>
          <w:b/>
          <w:sz w:val="24"/>
          <w:szCs w:val="24"/>
          <w:u w:val="single"/>
        </w:rPr>
        <w:t>контрактного</w:t>
      </w:r>
      <w:proofErr w:type="gramEnd"/>
      <w:r w:rsidRPr="005D6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управляющего</w:t>
      </w:r>
    </w:p>
    <w:p w14:paraId="17FD734A" w14:textId="77777777" w:rsidR="00A452F2" w:rsidRPr="005D6951" w:rsidRDefault="00A452F2" w:rsidP="00A452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5D6951">
        <w:rPr>
          <w:rFonts w:ascii="Times New Roman" w:hAnsi="Times New Roman" w:cs="Times New Roman"/>
          <w:sz w:val="24"/>
          <w:szCs w:val="24"/>
        </w:rPr>
        <w:t>_</w:t>
      </w:r>
      <w:r w:rsidR="00A578AD" w:rsidRPr="005D6951">
        <w:rPr>
          <w:rFonts w:ascii="Times New Roman" w:hAnsi="Times New Roman" w:cs="Times New Roman"/>
          <w:b/>
          <w:sz w:val="24"/>
          <w:szCs w:val="24"/>
        </w:rPr>
        <w:t xml:space="preserve">  Дата</w:t>
      </w:r>
      <w:proofErr w:type="gramEnd"/>
      <w:r w:rsidR="00A578AD" w:rsidRPr="005D6951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713CA849" w14:textId="77777777" w:rsidR="00A452F2" w:rsidRPr="005D6951" w:rsidRDefault="00A578AD" w:rsidP="00A578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951">
        <w:rPr>
          <w:rFonts w:ascii="Times New Roman" w:hAnsi="Times New Roman" w:cs="Times New Roman"/>
          <w:sz w:val="24"/>
          <w:szCs w:val="24"/>
        </w:rPr>
        <w:t>(Ф.И.О.)</w:t>
      </w:r>
    </w:p>
    <w:p w14:paraId="3F10E085" w14:textId="77777777" w:rsidR="00A452F2" w:rsidRPr="00081615" w:rsidRDefault="00A452F2" w:rsidP="00A452F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2474"/>
        <w:gridCol w:w="991"/>
        <w:gridCol w:w="1546"/>
      </w:tblGrid>
      <w:tr w:rsidR="00A452F2" w:rsidRPr="00691289" w14:paraId="6474895D" w14:textId="77777777" w:rsidTr="00A452F2">
        <w:tc>
          <w:tcPr>
            <w:tcW w:w="549" w:type="dxa"/>
          </w:tcPr>
          <w:p w14:paraId="05822CA8" w14:textId="77777777" w:rsidR="00A452F2" w:rsidRPr="00A872B7" w:rsidRDefault="00A452F2" w:rsidP="00C22F5A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474" w:type="dxa"/>
            <w:shd w:val="clear" w:color="auto" w:fill="auto"/>
          </w:tcPr>
          <w:p w14:paraId="6DF7D071" w14:textId="77777777" w:rsidR="00A452F2" w:rsidRPr="00A872B7" w:rsidRDefault="00A452F2" w:rsidP="00C22F5A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A872B7">
              <w:rPr>
                <w:b/>
                <w:sz w:val="28"/>
                <w:szCs w:val="28"/>
              </w:rPr>
              <w:t xml:space="preserve">                               Качественные показатели</w:t>
            </w:r>
          </w:p>
        </w:tc>
        <w:tc>
          <w:tcPr>
            <w:tcW w:w="991" w:type="dxa"/>
            <w:shd w:val="clear" w:color="auto" w:fill="auto"/>
          </w:tcPr>
          <w:p w14:paraId="57046DB8" w14:textId="77777777" w:rsidR="00A452F2" w:rsidRPr="00691289" w:rsidRDefault="00A452F2" w:rsidP="00C22F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</w:p>
        </w:tc>
        <w:tc>
          <w:tcPr>
            <w:tcW w:w="1546" w:type="dxa"/>
            <w:shd w:val="clear" w:color="auto" w:fill="auto"/>
          </w:tcPr>
          <w:p w14:paraId="5FF2109F" w14:textId="77777777" w:rsidR="00A452F2" w:rsidRPr="00691289" w:rsidRDefault="00A452F2" w:rsidP="00C22F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sz w:val="24"/>
                <w:szCs w:val="24"/>
              </w:rPr>
              <w:t>Фактические баллы</w:t>
            </w:r>
          </w:p>
        </w:tc>
      </w:tr>
      <w:tr w:rsidR="00A452F2" w:rsidRPr="00EC79EC" w14:paraId="48D45CE3" w14:textId="77777777" w:rsidTr="00A452F2">
        <w:tc>
          <w:tcPr>
            <w:tcW w:w="549" w:type="dxa"/>
          </w:tcPr>
          <w:p w14:paraId="65C69A50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14:paraId="0F1ACDA0" w14:textId="77777777" w:rsidR="00A452F2" w:rsidRPr="00A452F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сохранять высокую работоспособность в экстремальных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служебной дисциплины. </w:t>
            </w: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991" w:type="dxa"/>
            <w:shd w:val="clear" w:color="auto" w:fill="auto"/>
          </w:tcPr>
          <w:p w14:paraId="124F2F72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2DBE45C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4C15C137" w14:textId="77777777" w:rsidTr="00A452F2">
        <w:trPr>
          <w:trHeight w:val="622"/>
        </w:trPr>
        <w:tc>
          <w:tcPr>
            <w:tcW w:w="549" w:type="dxa"/>
          </w:tcPr>
          <w:p w14:paraId="15FC448A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14:paraId="09DE24F9" w14:textId="77777777" w:rsidR="00A452F2" w:rsidRPr="00A452F2" w:rsidRDefault="00A452F2" w:rsidP="00A45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      </w:r>
          </w:p>
        </w:tc>
        <w:tc>
          <w:tcPr>
            <w:tcW w:w="991" w:type="dxa"/>
            <w:shd w:val="clear" w:color="auto" w:fill="auto"/>
          </w:tcPr>
          <w:p w14:paraId="2A3D18D5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4EE7BF3" w14:textId="77777777" w:rsidR="00A452F2" w:rsidRPr="00A452F2" w:rsidRDefault="00A452F2" w:rsidP="00A45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5CD869FA" w14:textId="77777777" w:rsidTr="00A452F2">
        <w:tc>
          <w:tcPr>
            <w:tcW w:w="549" w:type="dxa"/>
          </w:tcPr>
          <w:p w14:paraId="79A22DB3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14:paraId="5DC01A3F" w14:textId="77777777" w:rsidR="00A452F2" w:rsidRPr="00A452F2" w:rsidRDefault="00A452F2" w:rsidP="00A45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широте профессионального кругозора, умение работать с документами)</w:t>
            </w:r>
          </w:p>
        </w:tc>
        <w:tc>
          <w:tcPr>
            <w:tcW w:w="991" w:type="dxa"/>
            <w:shd w:val="clear" w:color="auto" w:fill="auto"/>
          </w:tcPr>
          <w:p w14:paraId="2DBBC438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7637050" w14:textId="77777777" w:rsidR="00A452F2" w:rsidRPr="00A452F2" w:rsidRDefault="00A452F2" w:rsidP="00A45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70FCE4BC" w14:textId="77777777" w:rsidTr="00A452F2">
        <w:tc>
          <w:tcPr>
            <w:tcW w:w="549" w:type="dxa"/>
          </w:tcPr>
          <w:p w14:paraId="75668F82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14:paraId="7A9C5972" w14:textId="77777777" w:rsidR="00A452F2" w:rsidRPr="00A452F2" w:rsidRDefault="00A452F2" w:rsidP="00C22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</w:tc>
        <w:tc>
          <w:tcPr>
            <w:tcW w:w="991" w:type="dxa"/>
            <w:shd w:val="clear" w:color="auto" w:fill="auto"/>
          </w:tcPr>
          <w:p w14:paraId="5B2067EB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53F85CE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61AC6D91" w14:textId="77777777" w:rsidTr="00A452F2">
        <w:tc>
          <w:tcPr>
            <w:tcW w:w="549" w:type="dxa"/>
          </w:tcPr>
          <w:p w14:paraId="30DFE347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14:paraId="181EF2B0" w14:textId="77777777" w:rsidR="00A452F2" w:rsidRPr="00A452F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</w:t>
            </w:r>
          </w:p>
        </w:tc>
        <w:tc>
          <w:tcPr>
            <w:tcW w:w="991" w:type="dxa"/>
            <w:shd w:val="clear" w:color="auto" w:fill="auto"/>
          </w:tcPr>
          <w:p w14:paraId="7650FFE2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C7578EA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31343A79" w14:textId="77777777" w:rsidTr="00A452F2">
        <w:tc>
          <w:tcPr>
            <w:tcW w:w="549" w:type="dxa"/>
          </w:tcPr>
          <w:p w14:paraId="2EF4353C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14:paraId="69AB054D" w14:textId="77777777" w:rsidR="00A452F2" w:rsidRPr="00A452F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 результатам процедур планирования</w:t>
            </w:r>
          </w:p>
        </w:tc>
        <w:tc>
          <w:tcPr>
            <w:tcW w:w="991" w:type="dxa"/>
            <w:shd w:val="clear" w:color="auto" w:fill="auto"/>
          </w:tcPr>
          <w:p w14:paraId="60F75840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0C018411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7F7A3E98" w14:textId="77777777" w:rsidTr="00A452F2">
        <w:tc>
          <w:tcPr>
            <w:tcW w:w="549" w:type="dxa"/>
          </w:tcPr>
          <w:p w14:paraId="3BB3F392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14:paraId="01940A0D" w14:textId="77777777" w:rsidR="00A452F2" w:rsidRPr="00A452F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 нарушению сроков размещения документации в единой информационной системе</w:t>
            </w:r>
          </w:p>
        </w:tc>
        <w:tc>
          <w:tcPr>
            <w:tcW w:w="991" w:type="dxa"/>
            <w:shd w:val="clear" w:color="auto" w:fill="auto"/>
          </w:tcPr>
          <w:p w14:paraId="27523851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1847399F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3E73E935" w14:textId="77777777" w:rsidTr="00A452F2">
        <w:tc>
          <w:tcPr>
            <w:tcW w:w="549" w:type="dxa"/>
          </w:tcPr>
          <w:p w14:paraId="0FC04DC3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14:paraId="5F73E95C" w14:textId="77777777" w:rsidR="00A452F2" w:rsidRPr="00A452F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условиях, обеспечивающих наиболее эффективное достижение заданных результатов обеспечения государственных нужд.</w:t>
            </w:r>
          </w:p>
        </w:tc>
        <w:tc>
          <w:tcPr>
            <w:tcW w:w="991" w:type="dxa"/>
            <w:shd w:val="clear" w:color="auto" w:fill="auto"/>
          </w:tcPr>
          <w:p w14:paraId="7CCC5F1C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4769BC91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21DB5A1E" w14:textId="77777777" w:rsidTr="00A452F2">
        <w:tc>
          <w:tcPr>
            <w:tcW w:w="549" w:type="dxa"/>
          </w:tcPr>
          <w:p w14:paraId="7FC66A9F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14:paraId="79F543D4" w14:textId="77777777" w:rsidR="00A452F2" w:rsidRPr="00A452F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последствия своих действий, принимаемых решений.</w:t>
            </w:r>
          </w:p>
        </w:tc>
        <w:tc>
          <w:tcPr>
            <w:tcW w:w="991" w:type="dxa"/>
            <w:shd w:val="clear" w:color="auto" w:fill="auto"/>
          </w:tcPr>
          <w:p w14:paraId="513815C6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FA82D36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2" w:rsidRPr="00EC79EC" w14:paraId="089D428D" w14:textId="77777777" w:rsidTr="00A452F2">
        <w:tc>
          <w:tcPr>
            <w:tcW w:w="549" w:type="dxa"/>
          </w:tcPr>
          <w:p w14:paraId="771D0125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2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14:paraId="2EC1D6E3" w14:textId="77777777" w:rsidR="00A452F2" w:rsidRPr="00A452F2" w:rsidRDefault="00A452F2" w:rsidP="00B946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внеплановых работ, активное участие в общественной жизни </w:t>
            </w:r>
            <w:r w:rsidR="00B946E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5D5D9269" w14:textId="77777777" w:rsidR="00A452F2" w:rsidRPr="00A452F2" w:rsidRDefault="00A452F2" w:rsidP="00A452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F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46" w:type="dxa"/>
            <w:shd w:val="clear" w:color="auto" w:fill="auto"/>
          </w:tcPr>
          <w:p w14:paraId="69C6BF14" w14:textId="77777777" w:rsidR="00A452F2" w:rsidRPr="00582062" w:rsidRDefault="00A452F2" w:rsidP="00C22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A2A22" w14:textId="77777777" w:rsidR="005D6951" w:rsidRDefault="005D6951" w:rsidP="00A452F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40EDE5D" w14:textId="103E9516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27">
        <w:rPr>
          <w:rFonts w:ascii="Times New Roman" w:hAnsi="Times New Roman" w:cs="Times New Roman"/>
          <w:sz w:val="24"/>
          <w:szCs w:val="24"/>
        </w:rPr>
        <w:t>Результаты экспертной оценки</w:t>
      </w:r>
      <w:proofErr w:type="gramStart"/>
      <w:r w:rsidRPr="00620227">
        <w:rPr>
          <w:rFonts w:ascii="Times New Roman" w:hAnsi="Times New Roman" w:cs="Times New Roman"/>
          <w:sz w:val="24"/>
          <w:szCs w:val="24"/>
        </w:rPr>
        <w:t>: Итого</w:t>
      </w:r>
      <w:proofErr w:type="gramEnd"/>
      <w:r w:rsidRPr="00620227">
        <w:rPr>
          <w:rFonts w:ascii="Times New Roman" w:hAnsi="Times New Roman" w:cs="Times New Roman"/>
          <w:sz w:val="24"/>
          <w:szCs w:val="24"/>
        </w:rPr>
        <w:t xml:space="preserve"> баллов 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     </w:t>
      </w:r>
      <w:r w:rsidRPr="00620227">
        <w:rPr>
          <w:rFonts w:ascii="Times New Roman" w:hAnsi="Times New Roman" w:cs="Times New Roman"/>
          <w:sz w:val="24"/>
          <w:szCs w:val="24"/>
        </w:rPr>
        <w:t>Члены экспе</w:t>
      </w:r>
      <w:r>
        <w:rPr>
          <w:rFonts w:ascii="Times New Roman" w:hAnsi="Times New Roman" w:cs="Times New Roman"/>
          <w:sz w:val="24"/>
          <w:szCs w:val="24"/>
        </w:rPr>
        <w:t>ртной комиссии ________________/_______________/</w:t>
      </w:r>
    </w:p>
    <w:p w14:paraId="19753FAC" w14:textId="77777777" w:rsidR="00A452F2" w:rsidRPr="00620227" w:rsidRDefault="00A452F2" w:rsidP="00A452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_______________/_______________/</w:t>
      </w:r>
    </w:p>
    <w:p w14:paraId="42187191" w14:textId="77777777" w:rsidR="00A452F2" w:rsidRPr="00EC79EC" w:rsidRDefault="00A452F2" w:rsidP="00A578AD">
      <w:pPr>
        <w:pStyle w:val="a7"/>
        <w:rPr>
          <w:rFonts w:ascii="Times New Roman" w:hAnsi="Times New Roman" w:cs="Times New Roman"/>
          <w:sz w:val="28"/>
          <w:szCs w:val="28"/>
        </w:rPr>
      </w:pPr>
      <w:r w:rsidRPr="00620227">
        <w:rPr>
          <w:rFonts w:ascii="Times New Roman" w:hAnsi="Times New Roman" w:cs="Times New Roman"/>
          <w:sz w:val="24"/>
          <w:szCs w:val="24"/>
        </w:rPr>
        <w:t>С результатами ознакомлен</w:t>
      </w:r>
      <w:r w:rsidR="00B946EA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="00B946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946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46E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/______________/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_______________/_______________/</w:t>
      </w:r>
    </w:p>
    <w:sectPr w:rsidR="00A452F2" w:rsidRPr="00EC79EC" w:rsidSect="0093016D">
      <w:pgSz w:w="16838" w:h="11906" w:orient="landscape"/>
      <w:pgMar w:top="1418" w:right="68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51DD3"/>
    <w:multiLevelType w:val="hybridMultilevel"/>
    <w:tmpl w:val="5D702D18"/>
    <w:lvl w:ilvl="0" w:tplc="638AFB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452C3"/>
    <w:multiLevelType w:val="hybridMultilevel"/>
    <w:tmpl w:val="A9524FCE"/>
    <w:lvl w:ilvl="0" w:tplc="DAC8D48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754A"/>
    <w:multiLevelType w:val="hybridMultilevel"/>
    <w:tmpl w:val="A072D42C"/>
    <w:lvl w:ilvl="0" w:tplc="465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F4373"/>
    <w:multiLevelType w:val="multilevel"/>
    <w:tmpl w:val="4E14AB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75737B20"/>
    <w:multiLevelType w:val="hybridMultilevel"/>
    <w:tmpl w:val="16F29CBA"/>
    <w:lvl w:ilvl="0" w:tplc="5ED0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5AC0"/>
    <w:multiLevelType w:val="hybridMultilevel"/>
    <w:tmpl w:val="161EF5B8"/>
    <w:lvl w:ilvl="0" w:tplc="52B8C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FDE"/>
    <w:rsid w:val="00025EEC"/>
    <w:rsid w:val="00080915"/>
    <w:rsid w:val="00081615"/>
    <w:rsid w:val="000B2A24"/>
    <w:rsid w:val="000E087A"/>
    <w:rsid w:val="000E0E16"/>
    <w:rsid w:val="000F170A"/>
    <w:rsid w:val="000F22C4"/>
    <w:rsid w:val="00106511"/>
    <w:rsid w:val="00156B95"/>
    <w:rsid w:val="00174242"/>
    <w:rsid w:val="001853DF"/>
    <w:rsid w:val="001932DA"/>
    <w:rsid w:val="001A50D6"/>
    <w:rsid w:val="001B42E9"/>
    <w:rsid w:val="001C64A1"/>
    <w:rsid w:val="001E3994"/>
    <w:rsid w:val="00284663"/>
    <w:rsid w:val="00295B74"/>
    <w:rsid w:val="002A6E91"/>
    <w:rsid w:val="002B6C29"/>
    <w:rsid w:val="002C3D52"/>
    <w:rsid w:val="002E6D11"/>
    <w:rsid w:val="003206FF"/>
    <w:rsid w:val="00325845"/>
    <w:rsid w:val="003829AD"/>
    <w:rsid w:val="003C5FDE"/>
    <w:rsid w:val="003F6007"/>
    <w:rsid w:val="00434B3C"/>
    <w:rsid w:val="00440035"/>
    <w:rsid w:val="004474BB"/>
    <w:rsid w:val="00482978"/>
    <w:rsid w:val="00492805"/>
    <w:rsid w:val="004A2933"/>
    <w:rsid w:val="004D7801"/>
    <w:rsid w:val="00564656"/>
    <w:rsid w:val="00582062"/>
    <w:rsid w:val="00595710"/>
    <w:rsid w:val="005D1B3C"/>
    <w:rsid w:val="005D6951"/>
    <w:rsid w:val="0060247F"/>
    <w:rsid w:val="00620227"/>
    <w:rsid w:val="00691289"/>
    <w:rsid w:val="006F16B9"/>
    <w:rsid w:val="007511D3"/>
    <w:rsid w:val="00756FAB"/>
    <w:rsid w:val="00776B80"/>
    <w:rsid w:val="00777757"/>
    <w:rsid w:val="00801103"/>
    <w:rsid w:val="00803EE7"/>
    <w:rsid w:val="0082310A"/>
    <w:rsid w:val="00876375"/>
    <w:rsid w:val="008A76C9"/>
    <w:rsid w:val="008D230E"/>
    <w:rsid w:val="008D511C"/>
    <w:rsid w:val="0093016D"/>
    <w:rsid w:val="00967F08"/>
    <w:rsid w:val="009955AD"/>
    <w:rsid w:val="009B1B26"/>
    <w:rsid w:val="009C1B9B"/>
    <w:rsid w:val="009D177D"/>
    <w:rsid w:val="009F6DE5"/>
    <w:rsid w:val="00A15568"/>
    <w:rsid w:val="00A217AA"/>
    <w:rsid w:val="00A452F2"/>
    <w:rsid w:val="00A578AD"/>
    <w:rsid w:val="00A62CE2"/>
    <w:rsid w:val="00A67E14"/>
    <w:rsid w:val="00A76CA2"/>
    <w:rsid w:val="00A872B7"/>
    <w:rsid w:val="00AB6267"/>
    <w:rsid w:val="00AC0037"/>
    <w:rsid w:val="00AE4361"/>
    <w:rsid w:val="00B07D62"/>
    <w:rsid w:val="00B274FB"/>
    <w:rsid w:val="00B3587A"/>
    <w:rsid w:val="00B43251"/>
    <w:rsid w:val="00B47630"/>
    <w:rsid w:val="00B946EA"/>
    <w:rsid w:val="00BA67F1"/>
    <w:rsid w:val="00BF0EF1"/>
    <w:rsid w:val="00C1155A"/>
    <w:rsid w:val="00C22F5A"/>
    <w:rsid w:val="00C27984"/>
    <w:rsid w:val="00C839AF"/>
    <w:rsid w:val="00CB7A73"/>
    <w:rsid w:val="00CD6B52"/>
    <w:rsid w:val="00D513AD"/>
    <w:rsid w:val="00DC6E4F"/>
    <w:rsid w:val="00DF4D29"/>
    <w:rsid w:val="00E123EE"/>
    <w:rsid w:val="00E15708"/>
    <w:rsid w:val="00E445FF"/>
    <w:rsid w:val="00E61698"/>
    <w:rsid w:val="00E71CBD"/>
    <w:rsid w:val="00E83C88"/>
    <w:rsid w:val="00EC79EC"/>
    <w:rsid w:val="00F10508"/>
    <w:rsid w:val="00F54156"/>
    <w:rsid w:val="00F6251A"/>
    <w:rsid w:val="00F625EF"/>
    <w:rsid w:val="00F82184"/>
    <w:rsid w:val="00FC2FF6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7F4"/>
  <w15:docId w15:val="{E4B6E842-C648-460A-AD69-DB18FCA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EE"/>
    <w:pPr>
      <w:ind w:left="720"/>
      <w:contextualSpacing/>
    </w:pPr>
  </w:style>
  <w:style w:type="paragraph" w:customStyle="1" w:styleId="a4">
    <w:name w:val="Содержимое таблицы"/>
    <w:basedOn w:val="a"/>
    <w:rsid w:val="003829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829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82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EC79E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1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E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EDCB-63B0-4A63-8E64-741023FD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TKD SCHOOL</cp:lastModifiedBy>
  <cp:revision>6</cp:revision>
  <cp:lastPrinted>2021-08-27T04:44:00Z</cp:lastPrinted>
  <dcterms:created xsi:type="dcterms:W3CDTF">2015-10-22T05:43:00Z</dcterms:created>
  <dcterms:modified xsi:type="dcterms:W3CDTF">2021-08-27T06:07:00Z</dcterms:modified>
</cp:coreProperties>
</file>