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3" w:rsidRDefault="00BC5C43" w:rsidP="00BC5C43">
      <w:pPr>
        <w:tabs>
          <w:tab w:val="left" w:pos="4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C43" w:rsidRDefault="00BC5C43" w:rsidP="00BC5C43">
      <w:pPr>
        <w:tabs>
          <w:tab w:val="left" w:pos="480"/>
          <w:tab w:val="left" w:pos="72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D5AB85" wp14:editId="1221C764">
            <wp:extent cx="6120765" cy="8702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документах о спортподготовки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7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5C43" w:rsidRDefault="00BC5C43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5C43" w:rsidRDefault="00BC5C43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город;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дата выдачи;</w:t>
      </w:r>
    </w:p>
    <w:p w:rsidR="001D1787" w:rsidRPr="002A4DFC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 w:rsidRPr="002A4DFC">
        <w:rPr>
          <w:rFonts w:ascii="Times New Roman" w:hAnsi="Times New Roman" w:cs="Times New Roman"/>
          <w:sz w:val="28"/>
          <w:szCs w:val="28"/>
        </w:rPr>
        <w:t>фамилию, имя, отчество спортсмена;</w:t>
      </w:r>
    </w:p>
    <w:p w:rsidR="0001211D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11D">
        <w:rPr>
          <w:rFonts w:ascii="Times New Roman" w:hAnsi="Times New Roman" w:cs="Times New Roman"/>
          <w:sz w:val="28"/>
          <w:szCs w:val="28"/>
        </w:rPr>
        <w:t>дата и приказ о зачислении;</w:t>
      </w:r>
    </w:p>
    <w:p w:rsidR="001D1787" w:rsidRPr="006C67DB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 w:rsidRPr="002A4DFC">
        <w:rPr>
          <w:rFonts w:ascii="Times New Roman" w:hAnsi="Times New Roman" w:cs="Times New Roman"/>
          <w:sz w:val="28"/>
          <w:szCs w:val="28"/>
        </w:rPr>
        <w:t>дата и приказ о</w:t>
      </w:r>
      <w:r w:rsidR="001D1787">
        <w:rPr>
          <w:rFonts w:ascii="Times New Roman" w:hAnsi="Times New Roman" w:cs="Times New Roman"/>
          <w:sz w:val="28"/>
          <w:szCs w:val="28"/>
        </w:rPr>
        <w:t>б успешном отчислении;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 w:rsidRPr="002A4DF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1211D">
        <w:rPr>
          <w:rFonts w:ascii="Times New Roman" w:hAnsi="Times New Roman" w:cs="Times New Roman"/>
          <w:sz w:val="28"/>
          <w:szCs w:val="28"/>
        </w:rPr>
        <w:t>учреждения (полностью);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D1787" w:rsidRPr="002A4DFC">
        <w:rPr>
          <w:rFonts w:ascii="Times New Roman" w:hAnsi="Times New Roman" w:cs="Times New Roman"/>
          <w:sz w:val="28"/>
          <w:szCs w:val="28"/>
        </w:rPr>
        <w:t>программы</w:t>
      </w:r>
      <w:r w:rsidR="001D1787">
        <w:rPr>
          <w:rFonts w:ascii="Times New Roman" w:hAnsi="Times New Roman" w:cs="Times New Roman"/>
          <w:sz w:val="28"/>
          <w:szCs w:val="28"/>
        </w:rPr>
        <w:t xml:space="preserve"> спортивной подготовки полностью;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спортивная квалификация (разряд, звание);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D1787">
        <w:rPr>
          <w:rFonts w:ascii="Times New Roman" w:hAnsi="Times New Roman" w:cs="Times New Roman"/>
          <w:sz w:val="28"/>
          <w:szCs w:val="28"/>
        </w:rPr>
        <w:t>иректор учреждения: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D1787">
        <w:rPr>
          <w:rFonts w:ascii="Times New Roman" w:hAnsi="Times New Roman" w:cs="Times New Roman"/>
          <w:sz w:val="28"/>
          <w:szCs w:val="28"/>
        </w:rPr>
        <w:t>екретарь учреждения: (прило</w:t>
      </w:r>
      <w:r w:rsidR="001D1787" w:rsidRPr="002A4DFC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1D1787">
        <w:rPr>
          <w:rFonts w:ascii="Times New Roman" w:hAnsi="Times New Roman" w:cs="Times New Roman"/>
          <w:sz w:val="28"/>
          <w:szCs w:val="28"/>
        </w:rPr>
        <w:t>1</w:t>
      </w:r>
      <w:r w:rsidR="001D1787" w:rsidRPr="002A4DFC">
        <w:rPr>
          <w:rFonts w:ascii="Times New Roman" w:hAnsi="Times New Roman" w:cs="Times New Roman"/>
          <w:sz w:val="28"/>
          <w:szCs w:val="28"/>
        </w:rPr>
        <w:t>).</w:t>
      </w:r>
    </w:p>
    <w:p w:rsidR="001D1787" w:rsidRPr="002A4DFC" w:rsidRDefault="001D1787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3.2.Спортсмены, прошедшие все этапы спортивной подготовки, без учета спортивно-оздоровительного, именуются выпускниками учреждения. Спорт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менам выдается свидетельство о прохождении спортивной подготовки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11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), в котором отражаются</w:t>
      </w:r>
      <w:r w:rsidR="00A110C5">
        <w:rPr>
          <w:rFonts w:ascii="Times New Roman" w:hAnsi="Times New Roman" w:cs="Times New Roman"/>
          <w:sz w:val="28"/>
          <w:szCs w:val="28"/>
        </w:rPr>
        <w:t>: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наименование документа о прохождении спортивной подготовки по виду спорта;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город;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дата выдачи;</w:t>
      </w:r>
    </w:p>
    <w:p w:rsidR="001D1787" w:rsidRPr="002A4DFC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 w:rsidRPr="002A4DFC">
        <w:rPr>
          <w:rFonts w:ascii="Times New Roman" w:hAnsi="Times New Roman" w:cs="Times New Roman"/>
          <w:sz w:val="28"/>
          <w:szCs w:val="28"/>
        </w:rPr>
        <w:t>фамилию, имя, отчество спортсмена;</w:t>
      </w:r>
    </w:p>
    <w:p w:rsidR="001D1787" w:rsidRPr="006C67DB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 w:rsidRPr="002A4DFC">
        <w:rPr>
          <w:rFonts w:ascii="Times New Roman" w:hAnsi="Times New Roman" w:cs="Times New Roman"/>
          <w:sz w:val="28"/>
          <w:szCs w:val="28"/>
        </w:rPr>
        <w:t>дата и приказ о</w:t>
      </w:r>
      <w:r w:rsidR="001D1787">
        <w:rPr>
          <w:rFonts w:ascii="Times New Roman" w:hAnsi="Times New Roman" w:cs="Times New Roman"/>
          <w:sz w:val="28"/>
          <w:szCs w:val="28"/>
        </w:rPr>
        <w:t>б успешном отчислении;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 w:rsidRPr="002A4DF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D1787">
        <w:rPr>
          <w:rFonts w:ascii="Times New Roman" w:hAnsi="Times New Roman" w:cs="Times New Roman"/>
          <w:sz w:val="28"/>
          <w:szCs w:val="28"/>
        </w:rPr>
        <w:t xml:space="preserve">учреждения (полностью) 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D1787" w:rsidRPr="002A4DFC">
        <w:rPr>
          <w:rFonts w:ascii="Times New Roman" w:hAnsi="Times New Roman" w:cs="Times New Roman"/>
          <w:sz w:val="28"/>
          <w:szCs w:val="28"/>
        </w:rPr>
        <w:t>программы</w:t>
      </w:r>
      <w:r w:rsidR="001D1787">
        <w:rPr>
          <w:rFonts w:ascii="Times New Roman" w:hAnsi="Times New Roman" w:cs="Times New Roman"/>
          <w:sz w:val="28"/>
          <w:szCs w:val="28"/>
        </w:rPr>
        <w:t xml:space="preserve"> спортивной подготовки полностью;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787">
        <w:rPr>
          <w:rFonts w:ascii="Times New Roman" w:hAnsi="Times New Roman" w:cs="Times New Roman"/>
          <w:sz w:val="28"/>
          <w:szCs w:val="28"/>
        </w:rPr>
        <w:t>спортивная квалификация (разряд, звание);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1D1787">
        <w:rPr>
          <w:rFonts w:ascii="Times New Roman" w:hAnsi="Times New Roman" w:cs="Times New Roman"/>
          <w:sz w:val="28"/>
          <w:szCs w:val="28"/>
        </w:rPr>
        <w:t>иректор учреждения:</w:t>
      </w:r>
    </w:p>
    <w:p w:rsidR="001D1787" w:rsidRDefault="00A110C5" w:rsidP="001D1787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D1787">
        <w:rPr>
          <w:rFonts w:ascii="Times New Roman" w:hAnsi="Times New Roman" w:cs="Times New Roman"/>
          <w:sz w:val="28"/>
          <w:szCs w:val="28"/>
        </w:rPr>
        <w:t>екретарь учреждения: (прило</w:t>
      </w:r>
      <w:r w:rsidR="001D1787" w:rsidRPr="002A4DFC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1D1787">
        <w:rPr>
          <w:rFonts w:ascii="Times New Roman" w:hAnsi="Times New Roman" w:cs="Times New Roman"/>
          <w:sz w:val="28"/>
          <w:szCs w:val="28"/>
        </w:rPr>
        <w:t>2</w:t>
      </w:r>
      <w:r w:rsidR="001D1787" w:rsidRPr="002A4DFC">
        <w:rPr>
          <w:rFonts w:ascii="Times New Roman" w:hAnsi="Times New Roman" w:cs="Times New Roman"/>
          <w:sz w:val="28"/>
          <w:szCs w:val="28"/>
        </w:rPr>
        <w:t>).</w:t>
      </w:r>
    </w:p>
    <w:p w:rsidR="00231203" w:rsidRDefault="00055311" w:rsidP="0023120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="00DA2E1B" w:rsidRPr="002A4DFC">
        <w:rPr>
          <w:rFonts w:ascii="Times New Roman" w:eastAsia="Arial CYR" w:hAnsi="Times New Roman" w:cs="Times New Roman"/>
          <w:sz w:val="28"/>
          <w:szCs w:val="28"/>
        </w:rPr>
        <w:t>.</w:t>
      </w:r>
      <w:r w:rsidR="001D1787">
        <w:rPr>
          <w:rFonts w:ascii="Times New Roman" w:eastAsia="Arial CYR" w:hAnsi="Times New Roman" w:cs="Times New Roman"/>
          <w:sz w:val="28"/>
          <w:szCs w:val="28"/>
        </w:rPr>
        <w:t>3</w:t>
      </w:r>
      <w:r w:rsidR="00DA2E1B" w:rsidRPr="002A4DFC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r w:rsidR="00231203">
        <w:rPr>
          <w:rFonts w:ascii="Times New Roman" w:eastAsia="Arial CYR" w:hAnsi="Times New Roman" w:cs="Times New Roman"/>
          <w:sz w:val="28"/>
          <w:szCs w:val="28"/>
        </w:rPr>
        <w:t>Спортсменам</w:t>
      </w:r>
      <w:r w:rsidR="00231203">
        <w:rPr>
          <w:rFonts w:ascii="Times New Roman" w:hAnsi="Times New Roman" w:cs="Times New Roman"/>
          <w:sz w:val="28"/>
          <w:szCs w:val="28"/>
        </w:rPr>
        <w:t>, успешно завершившим прохождение спортивной подг</w:t>
      </w:r>
      <w:r w:rsidR="00231203">
        <w:rPr>
          <w:rFonts w:ascii="Times New Roman" w:hAnsi="Times New Roman" w:cs="Times New Roman"/>
          <w:sz w:val="28"/>
          <w:szCs w:val="28"/>
        </w:rPr>
        <w:t>о</w:t>
      </w:r>
      <w:r w:rsidR="00231203">
        <w:rPr>
          <w:rFonts w:ascii="Times New Roman" w:hAnsi="Times New Roman" w:cs="Times New Roman"/>
          <w:sz w:val="28"/>
          <w:szCs w:val="28"/>
        </w:rPr>
        <w:t xml:space="preserve">товки </w:t>
      </w:r>
      <w:r>
        <w:rPr>
          <w:rFonts w:ascii="Times New Roman" w:hAnsi="Times New Roman" w:cs="Times New Roman"/>
          <w:sz w:val="28"/>
          <w:szCs w:val="28"/>
        </w:rPr>
        <w:t>на этапе (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231203" w:rsidRPr="002A4D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спортивной квалификации </w:t>
      </w:r>
      <w:r w:rsidR="00231203" w:rsidRPr="002A4DFC">
        <w:rPr>
          <w:rFonts w:ascii="Times New Roman" w:hAnsi="Times New Roman" w:cs="Times New Roman"/>
          <w:sz w:val="28"/>
          <w:szCs w:val="28"/>
        </w:rPr>
        <w:t>выдается зачетная квалификационная книжка сп</w:t>
      </w:r>
      <w:r w:rsidR="00032201">
        <w:rPr>
          <w:rFonts w:ascii="Times New Roman" w:hAnsi="Times New Roman" w:cs="Times New Roman"/>
          <w:sz w:val="28"/>
          <w:szCs w:val="28"/>
        </w:rPr>
        <w:t>ортсмена установленного образца.</w:t>
      </w:r>
    </w:p>
    <w:p w:rsidR="00032201" w:rsidRPr="002A4DFC" w:rsidRDefault="00032201" w:rsidP="0023120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 основании решения тренерского совета директор учреждения имеет право материально поощрить спортсмена, успешно прошедшего спортивную подготовку, начиная с тренировочного этапа, из внебюджетных источников учреждения.</w:t>
      </w: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  <w:lang w:val="en-US"/>
        </w:rPr>
        <w:t>III</w:t>
      </w:r>
      <w:r w:rsidRPr="002A4DFC">
        <w:rPr>
          <w:rFonts w:ascii="Times New Roman" w:eastAsia="Arial CYR" w:hAnsi="Times New Roman" w:cs="Times New Roman"/>
          <w:b/>
          <w:sz w:val="28"/>
          <w:szCs w:val="28"/>
        </w:rPr>
        <w:t xml:space="preserve">. Выдача документов, </w:t>
      </w: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2A4DFC">
        <w:rPr>
          <w:rFonts w:ascii="Times New Roman" w:eastAsia="Arial CYR" w:hAnsi="Times New Roman" w:cs="Times New Roman"/>
          <w:b/>
          <w:sz w:val="28"/>
          <w:szCs w:val="28"/>
        </w:rPr>
        <w:t xml:space="preserve">подтверждающих прохождение </w:t>
      </w:r>
      <w:r>
        <w:rPr>
          <w:rFonts w:ascii="Times New Roman" w:eastAsia="Arial CYR" w:hAnsi="Times New Roman" w:cs="Times New Roman"/>
          <w:b/>
          <w:sz w:val="28"/>
          <w:szCs w:val="28"/>
        </w:rPr>
        <w:t xml:space="preserve">этапов </w:t>
      </w:r>
      <w:r w:rsidRPr="002A4DFC">
        <w:rPr>
          <w:rFonts w:ascii="Times New Roman" w:eastAsia="Arial CYR" w:hAnsi="Times New Roman" w:cs="Times New Roman"/>
          <w:b/>
          <w:sz w:val="28"/>
          <w:szCs w:val="28"/>
        </w:rPr>
        <w:t>спортивной подготовки</w:t>
      </w: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2A4DFC">
        <w:rPr>
          <w:rFonts w:ascii="Times New Roman" w:eastAsia="Arial CYR" w:hAnsi="Times New Roman" w:cs="Times New Roman"/>
          <w:b/>
          <w:sz w:val="28"/>
          <w:szCs w:val="28"/>
        </w:rPr>
        <w:t xml:space="preserve">по программам спортивной подготовки и (или) программам </w:t>
      </w: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2A4DFC">
        <w:rPr>
          <w:rFonts w:ascii="Times New Roman" w:eastAsia="Arial CYR" w:hAnsi="Times New Roman" w:cs="Times New Roman"/>
          <w:b/>
          <w:sz w:val="28"/>
          <w:szCs w:val="28"/>
        </w:rPr>
        <w:t>спортивно-оздоровительной работы</w:t>
      </w: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3</w:t>
      </w:r>
      <w:r w:rsidRPr="00717116">
        <w:rPr>
          <w:rFonts w:ascii="Times New Roman" w:eastAsia="Arial CYR" w:hAnsi="Times New Roman" w:cs="Times New Roman"/>
          <w:sz w:val="28"/>
          <w:szCs w:val="28"/>
        </w:rPr>
        <w:t>.1. Спортсмены, проход</w:t>
      </w:r>
      <w:r>
        <w:rPr>
          <w:rFonts w:ascii="Times New Roman" w:eastAsia="Arial CYR" w:hAnsi="Times New Roman" w:cs="Times New Roman"/>
          <w:sz w:val="28"/>
          <w:szCs w:val="28"/>
        </w:rPr>
        <w:t>ивши</w:t>
      </w:r>
      <w:proofErr w:type="gramStart"/>
      <w:r>
        <w:rPr>
          <w:rFonts w:ascii="Times New Roman" w:eastAsia="Arial CYR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eastAsia="Arial CYR" w:hAnsi="Times New Roman" w:cs="Times New Roman"/>
          <w:sz w:val="28"/>
          <w:szCs w:val="28"/>
        </w:rPr>
        <w:t>ящие</w:t>
      </w:r>
      <w:proofErr w:type="spellEnd"/>
      <w:r>
        <w:rPr>
          <w:rFonts w:ascii="Times New Roman" w:eastAsia="Arial CYR" w:hAnsi="Times New Roman" w:cs="Times New Roman"/>
          <w:sz w:val="28"/>
          <w:szCs w:val="28"/>
        </w:rPr>
        <w:t xml:space="preserve">) </w:t>
      </w:r>
      <w:r w:rsidRPr="00717116">
        <w:rPr>
          <w:rFonts w:ascii="Times New Roman" w:eastAsia="Arial CYR" w:hAnsi="Times New Roman" w:cs="Times New Roman"/>
          <w:sz w:val="28"/>
          <w:szCs w:val="28"/>
        </w:rPr>
        <w:t>спортивную подготовку по пр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о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граммам, независимо от срока ее прохождения</w:t>
      </w:r>
      <w:r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а также получившие неудовл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е</w:t>
      </w:r>
      <w:r w:rsidRPr="00717116">
        <w:rPr>
          <w:rFonts w:ascii="Times New Roman" w:eastAsia="Arial CYR" w:hAnsi="Times New Roman" w:cs="Times New Roman"/>
          <w:sz w:val="28"/>
          <w:szCs w:val="28"/>
        </w:rPr>
        <w:t>творительные оценки (результаты) при прохождении аттестации по году (эт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а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пу) спортивной подготовки</w:t>
      </w:r>
      <w:r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r w:rsidRPr="00717116">
        <w:rPr>
          <w:rFonts w:ascii="Times New Roman" w:eastAsia="Arial CYR" w:hAnsi="Times New Roman" w:cs="Times New Roman"/>
          <w:sz w:val="28"/>
          <w:szCs w:val="28"/>
        </w:rPr>
        <w:t>получают справку о прохождении спортивной</w:t>
      </w:r>
      <w:r w:rsidRPr="002A4DFC">
        <w:rPr>
          <w:rFonts w:ascii="Times New Roman" w:eastAsia="Arial CYR" w:hAnsi="Times New Roman" w:cs="Times New Roman"/>
          <w:sz w:val="28"/>
          <w:szCs w:val="28"/>
        </w:rPr>
        <w:t xml:space="preserve"> по</w:t>
      </w:r>
      <w:r w:rsidRPr="002A4DFC">
        <w:rPr>
          <w:rFonts w:ascii="Times New Roman" w:eastAsia="Arial CYR" w:hAnsi="Times New Roman" w:cs="Times New Roman"/>
          <w:sz w:val="28"/>
          <w:szCs w:val="28"/>
        </w:rPr>
        <w:t>д</w:t>
      </w:r>
      <w:r w:rsidRPr="002A4DFC">
        <w:rPr>
          <w:rFonts w:ascii="Times New Roman" w:eastAsia="Arial CYR" w:hAnsi="Times New Roman" w:cs="Times New Roman"/>
          <w:sz w:val="28"/>
          <w:szCs w:val="28"/>
        </w:rPr>
        <w:t>готовки</w:t>
      </w:r>
      <w:r w:rsidRPr="006C67DB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2A4DFC">
        <w:rPr>
          <w:rFonts w:ascii="Times New Roman" w:eastAsia="Tahoma" w:hAnsi="Times New Roman" w:cs="Times New Roman"/>
          <w:sz w:val="28"/>
          <w:szCs w:val="28"/>
        </w:rPr>
        <w:t xml:space="preserve">в течение трех календарных дней </w:t>
      </w:r>
      <w:r>
        <w:rPr>
          <w:rFonts w:ascii="Times New Roman" w:eastAsia="Tahoma" w:hAnsi="Times New Roman" w:cs="Times New Roman"/>
          <w:sz w:val="28"/>
          <w:szCs w:val="28"/>
        </w:rPr>
        <w:t xml:space="preserve">с </w:t>
      </w:r>
      <w:r w:rsidRPr="002A4DFC">
        <w:rPr>
          <w:rFonts w:ascii="Times New Roman" w:eastAsia="Tahoma" w:hAnsi="Times New Roman" w:cs="Times New Roman"/>
          <w:sz w:val="28"/>
          <w:szCs w:val="28"/>
        </w:rPr>
        <w:t>момента требования</w:t>
      </w:r>
      <w:r>
        <w:rPr>
          <w:rFonts w:ascii="Times New Roman" w:eastAsia="Tahoma" w:hAnsi="Times New Roman" w:cs="Times New Roman"/>
          <w:sz w:val="28"/>
          <w:szCs w:val="28"/>
        </w:rPr>
        <w:t>, в том числе после утверждения приказа об отчислении</w:t>
      </w:r>
      <w:r w:rsidRPr="002A4DFC">
        <w:rPr>
          <w:rFonts w:ascii="Times New Roman" w:eastAsia="Tahoma" w:hAnsi="Times New Roman" w:cs="Times New Roman"/>
          <w:sz w:val="28"/>
          <w:szCs w:val="28"/>
        </w:rPr>
        <w:t>.</w:t>
      </w: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C4409">
        <w:rPr>
          <w:rFonts w:ascii="Times New Roman" w:eastAsia="Arial CYR" w:hAnsi="Times New Roman" w:cs="Times New Roman"/>
          <w:sz w:val="28"/>
          <w:szCs w:val="28"/>
        </w:rPr>
        <w:lastRenderedPageBreak/>
        <w:t>3</w:t>
      </w:r>
      <w:r w:rsidRPr="002A4DFC">
        <w:rPr>
          <w:rFonts w:ascii="Times New Roman" w:eastAsia="Arial CYR" w:hAnsi="Times New Roman" w:cs="Times New Roman"/>
          <w:sz w:val="28"/>
          <w:szCs w:val="28"/>
        </w:rPr>
        <w:t>.2.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2A4DFC">
        <w:rPr>
          <w:rFonts w:ascii="Times New Roman" w:eastAsia="Arial CYR" w:hAnsi="Times New Roman" w:cs="Times New Roman"/>
          <w:sz w:val="28"/>
          <w:szCs w:val="28"/>
        </w:rPr>
        <w:t>Справка о прохождении спортивной подготовки содержит следующие данные:</w:t>
      </w: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t>наименование организации, где он 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л)</w:t>
      </w:r>
      <w:r w:rsidRPr="002A4DFC">
        <w:rPr>
          <w:rFonts w:ascii="Times New Roman" w:hAnsi="Times New Roman" w:cs="Times New Roman"/>
          <w:sz w:val="28"/>
          <w:szCs w:val="28"/>
        </w:rPr>
        <w:t xml:space="preserve"> спортивную подготовку;</w:t>
      </w: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t>фамилию, имя, отчество спортсмена;</w:t>
      </w:r>
    </w:p>
    <w:p w:rsidR="000C4409" w:rsidRPr="002A4DFC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t>дату рождения;</w:t>
      </w:r>
    </w:p>
    <w:p w:rsidR="000C4409" w:rsidRPr="006C67DB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t>дата и приказ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и (или) отчислении;</w:t>
      </w: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t>наименование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этапов спортивной подготовки, полностью и частично пройденных спортсменом</w:t>
      </w:r>
      <w:r w:rsidRPr="002A4DFC">
        <w:rPr>
          <w:rFonts w:ascii="Times New Roman" w:hAnsi="Times New Roman" w:cs="Times New Roman"/>
          <w:sz w:val="28"/>
          <w:szCs w:val="28"/>
        </w:rPr>
        <w:t>;</w:t>
      </w: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</w:t>
      </w:r>
      <w:r w:rsidR="0003220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0322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(разряд, звание) </w:t>
      </w:r>
      <w:r w:rsidRPr="002A4D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4DF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D1787">
        <w:rPr>
          <w:rFonts w:ascii="Times New Roman" w:hAnsi="Times New Roman" w:cs="Times New Roman"/>
          <w:sz w:val="28"/>
          <w:szCs w:val="28"/>
        </w:rPr>
        <w:t>3</w:t>
      </w:r>
      <w:r w:rsidR="006404E7">
        <w:rPr>
          <w:rFonts w:ascii="Times New Roman" w:hAnsi="Times New Roman" w:cs="Times New Roman"/>
          <w:sz w:val="28"/>
          <w:szCs w:val="28"/>
        </w:rPr>
        <w:t xml:space="preserve">, </w:t>
      </w:r>
      <w:r w:rsidR="001D1787">
        <w:rPr>
          <w:rFonts w:ascii="Times New Roman" w:hAnsi="Times New Roman" w:cs="Times New Roman"/>
          <w:sz w:val="28"/>
          <w:szCs w:val="28"/>
        </w:rPr>
        <w:t>4</w:t>
      </w:r>
      <w:r w:rsidRPr="002A4DFC">
        <w:rPr>
          <w:rFonts w:ascii="Times New Roman" w:hAnsi="Times New Roman" w:cs="Times New Roman"/>
          <w:sz w:val="28"/>
          <w:szCs w:val="28"/>
        </w:rPr>
        <w:t>).</w:t>
      </w:r>
    </w:p>
    <w:p w:rsidR="00231203" w:rsidRPr="002A4DFC" w:rsidRDefault="00286B1D" w:rsidP="00231203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sz w:val="28"/>
          <w:szCs w:val="28"/>
          <w:lang w:val="en-US"/>
        </w:rPr>
        <w:t>IV</w:t>
      </w:r>
      <w:r w:rsidR="002B4DD9" w:rsidRPr="002A4DFC">
        <w:rPr>
          <w:rFonts w:ascii="Times New Roman" w:eastAsia="Arial CYR" w:hAnsi="Times New Roman" w:cs="Times New Roman"/>
          <w:b/>
          <w:sz w:val="28"/>
          <w:szCs w:val="28"/>
        </w:rPr>
        <w:t xml:space="preserve">. Порядок </w:t>
      </w:r>
      <w:r w:rsidR="00231203">
        <w:rPr>
          <w:rFonts w:ascii="Times New Roman" w:eastAsia="Arial CYR" w:hAnsi="Times New Roman" w:cs="Times New Roman"/>
          <w:b/>
          <w:sz w:val="28"/>
          <w:szCs w:val="28"/>
        </w:rPr>
        <w:t>и о</w:t>
      </w:r>
      <w:r w:rsidR="00231203" w:rsidRPr="002A4DFC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тветственность </w:t>
      </w:r>
    </w:p>
    <w:p w:rsidR="00286B1D" w:rsidRDefault="00231203" w:rsidP="00231203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2A4DFC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за выдачу </w:t>
      </w:r>
      <w:r w:rsidRPr="002A4DFC">
        <w:rPr>
          <w:rFonts w:ascii="Times New Roman" w:eastAsia="Tahoma" w:hAnsi="Times New Roman" w:cs="Times New Roman"/>
          <w:b/>
          <w:bCs/>
          <w:sz w:val="28"/>
          <w:szCs w:val="28"/>
        </w:rPr>
        <w:t>документов,</w:t>
      </w:r>
      <w:r w:rsidRPr="00286B1D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 </w:t>
      </w:r>
      <w:r w:rsidRPr="002A4DFC">
        <w:rPr>
          <w:rFonts w:ascii="Times New Roman" w:eastAsia="Tahoma" w:hAnsi="Times New Roman" w:cs="Times New Roman"/>
          <w:b/>
          <w:bCs/>
          <w:sz w:val="28"/>
          <w:szCs w:val="28"/>
        </w:rPr>
        <w:t xml:space="preserve">подтверждающих </w:t>
      </w:r>
      <w:r>
        <w:rPr>
          <w:rFonts w:ascii="Times New Roman" w:eastAsia="Tahoma" w:hAnsi="Times New Roman" w:cs="Times New Roman"/>
          <w:b/>
          <w:bCs/>
          <w:sz w:val="28"/>
          <w:szCs w:val="28"/>
        </w:rPr>
        <w:t>прохождение спортивной подготовки</w:t>
      </w:r>
    </w:p>
    <w:p w:rsidR="00231203" w:rsidRPr="002A4DFC" w:rsidRDefault="00231203" w:rsidP="00231203">
      <w:pPr>
        <w:widowControl w:val="0"/>
        <w:tabs>
          <w:tab w:val="left" w:pos="-993"/>
          <w:tab w:val="left" w:pos="-709"/>
          <w:tab w:val="left" w:pos="480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19204B" w:rsidRDefault="00286B1D" w:rsidP="0019204B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>.</w:t>
      </w:r>
      <w:r w:rsidR="00231203">
        <w:rPr>
          <w:rFonts w:ascii="Times New Roman" w:eastAsia="Tahoma" w:hAnsi="Times New Roman" w:cs="Times New Roman"/>
          <w:sz w:val="28"/>
          <w:szCs w:val="28"/>
        </w:rPr>
        <w:t>1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 xml:space="preserve">. Выдача 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>справок</w:t>
      </w:r>
      <w:r w:rsidR="000C4409" w:rsidRPr="000C4409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 xml:space="preserve">предусмотренных в </w:t>
      </w:r>
      <w:proofErr w:type="spellStart"/>
      <w:r w:rsidR="002C0802" w:rsidRPr="002A4DFC">
        <w:rPr>
          <w:rFonts w:ascii="Times New Roman" w:eastAsia="Tahoma" w:hAnsi="Times New Roman" w:cs="Times New Roman"/>
          <w:sz w:val="28"/>
          <w:szCs w:val="28"/>
        </w:rPr>
        <w:t>п</w:t>
      </w:r>
      <w:r w:rsidR="00B06E69" w:rsidRPr="002A4DFC">
        <w:rPr>
          <w:rFonts w:ascii="Times New Roman" w:eastAsia="Tahoma" w:hAnsi="Times New Roman" w:cs="Times New Roman"/>
          <w:sz w:val="28"/>
          <w:szCs w:val="28"/>
        </w:rPr>
        <w:t>п</w:t>
      </w:r>
      <w:proofErr w:type="spellEnd"/>
      <w:r w:rsidR="002C0802" w:rsidRPr="002A4DFC">
        <w:rPr>
          <w:rFonts w:ascii="Times New Roman" w:eastAsia="Tahoma" w:hAnsi="Times New Roman" w:cs="Times New Roman"/>
          <w:sz w:val="28"/>
          <w:szCs w:val="28"/>
        </w:rPr>
        <w:t xml:space="preserve">. </w:t>
      </w: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.1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>,</w:t>
      </w:r>
      <w:r w:rsidR="000C4409">
        <w:rPr>
          <w:rFonts w:ascii="Times New Roman" w:eastAsia="Tahoma" w:hAnsi="Times New Roman" w:cs="Times New Roman"/>
          <w:sz w:val="28"/>
          <w:szCs w:val="28"/>
        </w:rPr>
        <w:t xml:space="preserve"> 3.2.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 xml:space="preserve"> фиксируется в журн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>а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>ле «Регистрации исходящей документации»</w:t>
      </w:r>
      <w:r w:rsidR="000A7DFF" w:rsidRPr="002A4DFC">
        <w:rPr>
          <w:rFonts w:ascii="Times New Roman" w:eastAsia="Tahoma" w:hAnsi="Times New Roman" w:cs="Times New Roman"/>
          <w:sz w:val="28"/>
          <w:szCs w:val="28"/>
        </w:rPr>
        <w:t>.</w:t>
      </w:r>
    </w:p>
    <w:p w:rsidR="000C4409" w:rsidRDefault="000C4409" w:rsidP="000C4409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4.2. </w:t>
      </w:r>
      <w:r w:rsidRPr="002A4DFC">
        <w:rPr>
          <w:rFonts w:ascii="Times New Roman" w:eastAsia="Tahoma" w:hAnsi="Times New Roman" w:cs="Times New Roman"/>
          <w:sz w:val="28"/>
          <w:szCs w:val="28"/>
        </w:rPr>
        <w:t xml:space="preserve">Выдача </w:t>
      </w:r>
      <w:r>
        <w:rPr>
          <w:rFonts w:ascii="Times New Roman" w:eastAsia="Tahoma" w:hAnsi="Times New Roman" w:cs="Times New Roman"/>
          <w:sz w:val="28"/>
          <w:szCs w:val="28"/>
        </w:rPr>
        <w:t>документов о прохождении спортивной подготовки</w:t>
      </w:r>
      <w:r w:rsidRPr="002A4DFC">
        <w:rPr>
          <w:rFonts w:ascii="Times New Roman" w:eastAsia="Tahoma" w:hAnsi="Times New Roman" w:cs="Times New Roman"/>
          <w:sz w:val="28"/>
          <w:szCs w:val="28"/>
        </w:rPr>
        <w:t>, пред</w:t>
      </w:r>
      <w:r w:rsidRPr="002A4DFC">
        <w:rPr>
          <w:rFonts w:ascii="Times New Roman" w:eastAsia="Tahoma" w:hAnsi="Times New Roman" w:cs="Times New Roman"/>
          <w:sz w:val="28"/>
          <w:szCs w:val="28"/>
        </w:rPr>
        <w:t>у</w:t>
      </w:r>
      <w:r w:rsidRPr="002A4DFC">
        <w:rPr>
          <w:rFonts w:ascii="Times New Roman" w:eastAsia="Tahoma" w:hAnsi="Times New Roman" w:cs="Times New Roman"/>
          <w:sz w:val="28"/>
          <w:szCs w:val="28"/>
        </w:rPr>
        <w:t xml:space="preserve">смотренных в </w:t>
      </w:r>
      <w:proofErr w:type="spellStart"/>
      <w:r w:rsidRPr="002A4DFC">
        <w:rPr>
          <w:rFonts w:ascii="Times New Roman" w:eastAsia="Tahoma" w:hAnsi="Times New Roman" w:cs="Times New Roman"/>
          <w:sz w:val="28"/>
          <w:szCs w:val="28"/>
        </w:rPr>
        <w:t>пп</w:t>
      </w:r>
      <w:proofErr w:type="spellEnd"/>
      <w:r w:rsidRPr="002A4DFC">
        <w:rPr>
          <w:rFonts w:ascii="Times New Roman" w:eastAsia="Tahoma" w:hAnsi="Times New Roman" w:cs="Times New Roman"/>
          <w:sz w:val="28"/>
          <w:szCs w:val="28"/>
        </w:rPr>
        <w:t>. 2.</w:t>
      </w:r>
      <w:r>
        <w:rPr>
          <w:rFonts w:ascii="Times New Roman" w:eastAsia="Tahoma" w:hAnsi="Times New Roman" w:cs="Times New Roman"/>
          <w:sz w:val="28"/>
          <w:szCs w:val="28"/>
        </w:rPr>
        <w:t xml:space="preserve">1, </w:t>
      </w:r>
      <w:r w:rsidR="00032201">
        <w:rPr>
          <w:rFonts w:ascii="Times New Roman" w:eastAsia="Tahoma" w:hAnsi="Times New Roman" w:cs="Times New Roman"/>
          <w:sz w:val="28"/>
          <w:szCs w:val="28"/>
        </w:rPr>
        <w:t>2.2.</w:t>
      </w:r>
      <w:r w:rsidRPr="002A4DFC">
        <w:rPr>
          <w:rFonts w:ascii="Times New Roman" w:eastAsia="Tahoma" w:hAnsi="Times New Roman" w:cs="Times New Roman"/>
          <w:sz w:val="28"/>
          <w:szCs w:val="28"/>
        </w:rPr>
        <w:t xml:space="preserve"> фиксируется в журнале «Регистрации </w:t>
      </w:r>
      <w:r w:rsidR="00032201">
        <w:rPr>
          <w:rFonts w:ascii="Times New Roman" w:eastAsia="Tahoma" w:hAnsi="Times New Roman" w:cs="Times New Roman"/>
          <w:sz w:val="28"/>
          <w:szCs w:val="28"/>
        </w:rPr>
        <w:t xml:space="preserve">выдачи </w:t>
      </w:r>
      <w:r w:rsidRPr="002A4DFC">
        <w:rPr>
          <w:rFonts w:ascii="Times New Roman" w:eastAsia="Tahoma" w:hAnsi="Times New Roman" w:cs="Times New Roman"/>
          <w:sz w:val="28"/>
          <w:szCs w:val="28"/>
        </w:rPr>
        <w:t>док</w:t>
      </w:r>
      <w:r w:rsidRPr="002A4DFC">
        <w:rPr>
          <w:rFonts w:ascii="Times New Roman" w:eastAsia="Tahoma" w:hAnsi="Times New Roman" w:cs="Times New Roman"/>
          <w:sz w:val="28"/>
          <w:szCs w:val="28"/>
        </w:rPr>
        <w:t>у</w:t>
      </w:r>
      <w:r w:rsidRPr="002A4DFC">
        <w:rPr>
          <w:rFonts w:ascii="Times New Roman" w:eastAsia="Tahoma" w:hAnsi="Times New Roman" w:cs="Times New Roman"/>
          <w:sz w:val="28"/>
          <w:szCs w:val="28"/>
        </w:rPr>
        <w:t>мент</w:t>
      </w:r>
      <w:r w:rsidR="00032201">
        <w:rPr>
          <w:rFonts w:ascii="Times New Roman" w:eastAsia="Tahoma" w:hAnsi="Times New Roman" w:cs="Times New Roman"/>
          <w:sz w:val="28"/>
          <w:szCs w:val="28"/>
        </w:rPr>
        <w:t>ов о прохождении спортивной подготовки</w:t>
      </w:r>
      <w:r w:rsidRPr="002A4DFC">
        <w:rPr>
          <w:rFonts w:ascii="Times New Roman" w:eastAsia="Tahoma" w:hAnsi="Times New Roman" w:cs="Times New Roman"/>
          <w:sz w:val="28"/>
          <w:szCs w:val="28"/>
        </w:rPr>
        <w:t>».</w:t>
      </w:r>
    </w:p>
    <w:p w:rsidR="0019204B" w:rsidRDefault="0019204B" w:rsidP="0019204B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4.2. 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>Ответственн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ость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 xml:space="preserve"> за выдачу документов</w:t>
      </w:r>
      <w:r w:rsidR="002C0802" w:rsidRPr="002A4DFC">
        <w:rPr>
          <w:rFonts w:ascii="Times New Roman" w:eastAsia="Tahoma" w:hAnsi="Times New Roman" w:cs="Times New Roman"/>
          <w:sz w:val="28"/>
          <w:szCs w:val="28"/>
        </w:rPr>
        <w:t xml:space="preserve">, предусмотренных </w:t>
      </w:r>
      <w:proofErr w:type="spellStart"/>
      <w:r w:rsidR="002C0802" w:rsidRPr="002A4DFC">
        <w:rPr>
          <w:rFonts w:ascii="Times New Roman" w:eastAsia="Tahoma" w:hAnsi="Times New Roman" w:cs="Times New Roman"/>
          <w:sz w:val="28"/>
          <w:szCs w:val="28"/>
        </w:rPr>
        <w:t>пп</w:t>
      </w:r>
      <w:proofErr w:type="spellEnd"/>
      <w:r w:rsidR="002C0802" w:rsidRPr="002A4DFC">
        <w:rPr>
          <w:rFonts w:ascii="Times New Roman" w:eastAsia="Tahoma" w:hAnsi="Times New Roman" w:cs="Times New Roman"/>
          <w:sz w:val="28"/>
          <w:szCs w:val="28"/>
        </w:rPr>
        <w:t>. 2.</w:t>
      </w:r>
      <w:r w:rsidR="00055311">
        <w:rPr>
          <w:rFonts w:ascii="Times New Roman" w:eastAsia="Tahoma" w:hAnsi="Times New Roman" w:cs="Times New Roman"/>
          <w:sz w:val="28"/>
          <w:szCs w:val="28"/>
        </w:rPr>
        <w:t>1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032201">
        <w:rPr>
          <w:rFonts w:ascii="Times New Roman" w:eastAsia="Tahoma" w:hAnsi="Times New Roman" w:cs="Times New Roman"/>
          <w:sz w:val="28"/>
          <w:szCs w:val="28"/>
        </w:rPr>
        <w:t xml:space="preserve">2.2., 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3.</w:t>
      </w:r>
      <w:r w:rsidR="00286B1D">
        <w:rPr>
          <w:rFonts w:ascii="Times New Roman" w:eastAsia="Tahoma" w:hAnsi="Times New Roman" w:cs="Times New Roman"/>
          <w:sz w:val="28"/>
          <w:szCs w:val="28"/>
        </w:rPr>
        <w:t>1.</w:t>
      </w:r>
      <w:r w:rsidR="00032201">
        <w:rPr>
          <w:rFonts w:ascii="Times New Roman" w:eastAsia="Tahoma" w:hAnsi="Times New Roman" w:cs="Times New Roman"/>
          <w:sz w:val="28"/>
          <w:szCs w:val="28"/>
        </w:rPr>
        <w:t>, 3.2.</w:t>
      </w:r>
      <w:r w:rsidR="00286B1D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>настоящего положения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, возлагается на работник</w:t>
      </w:r>
      <w:proofErr w:type="gramStart"/>
      <w:r w:rsidR="0065756B" w:rsidRPr="002A4DFC">
        <w:rPr>
          <w:rFonts w:ascii="Times New Roman" w:eastAsia="Tahoma" w:hAnsi="Times New Roman" w:cs="Times New Roman"/>
          <w:sz w:val="28"/>
          <w:szCs w:val="28"/>
        </w:rPr>
        <w:t>а(</w:t>
      </w:r>
      <w:proofErr w:type="spellStart"/>
      <w:proofErr w:type="gramEnd"/>
      <w:r w:rsidR="0065756B" w:rsidRPr="002A4DFC">
        <w:rPr>
          <w:rFonts w:ascii="Times New Roman" w:eastAsia="Tahoma" w:hAnsi="Times New Roman" w:cs="Times New Roman"/>
          <w:sz w:val="28"/>
          <w:szCs w:val="28"/>
        </w:rPr>
        <w:t>ов</w:t>
      </w:r>
      <w:proofErr w:type="spellEnd"/>
      <w:r w:rsidR="0065756B" w:rsidRPr="002A4DFC">
        <w:rPr>
          <w:rFonts w:ascii="Times New Roman" w:eastAsia="Tahoma" w:hAnsi="Times New Roman" w:cs="Times New Roman"/>
          <w:sz w:val="28"/>
          <w:szCs w:val="28"/>
        </w:rPr>
        <w:t>) учреждения пр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и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казом директора.</w:t>
      </w:r>
    </w:p>
    <w:p w:rsidR="004A5131" w:rsidRPr="002A4DFC" w:rsidRDefault="0019204B" w:rsidP="0019204B">
      <w:pPr>
        <w:tabs>
          <w:tab w:val="left" w:pos="480"/>
          <w:tab w:val="left" w:pos="72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4.3. </w:t>
      </w:r>
      <w:r w:rsidR="003948D4" w:rsidRPr="002A4DFC">
        <w:rPr>
          <w:rFonts w:ascii="Times New Roman" w:eastAsia="Tahoma" w:hAnsi="Times New Roman" w:cs="Times New Roman"/>
          <w:sz w:val="28"/>
          <w:szCs w:val="28"/>
        </w:rPr>
        <w:t>Лица, осуществляющие выдачу документов</w:t>
      </w:r>
      <w:r w:rsidR="000A7DFF" w:rsidRPr="002A4DFC">
        <w:rPr>
          <w:rFonts w:ascii="Times New Roman" w:eastAsia="Tahoma" w:hAnsi="Times New Roman" w:cs="Times New Roman"/>
          <w:sz w:val="28"/>
          <w:szCs w:val="28"/>
        </w:rPr>
        <w:t>,</w:t>
      </w:r>
      <w:r w:rsidR="003948D4" w:rsidRPr="002A4DFC">
        <w:rPr>
          <w:rFonts w:ascii="Times New Roman" w:eastAsia="Tahoma" w:hAnsi="Times New Roman" w:cs="Times New Roman"/>
          <w:sz w:val="28"/>
          <w:szCs w:val="28"/>
        </w:rPr>
        <w:t xml:space="preserve"> несут 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>отв</w:t>
      </w:r>
      <w:r w:rsidR="000A7DFF" w:rsidRPr="002A4DFC">
        <w:rPr>
          <w:rFonts w:ascii="Times New Roman" w:eastAsia="Tahoma" w:hAnsi="Times New Roman" w:cs="Times New Roman"/>
          <w:sz w:val="28"/>
          <w:szCs w:val="28"/>
        </w:rPr>
        <w:t xml:space="preserve">етственность за предоставление </w:t>
      </w:r>
      <w:r w:rsidR="004A5131" w:rsidRPr="002A4DFC">
        <w:rPr>
          <w:rFonts w:ascii="Times New Roman" w:eastAsia="Tahoma" w:hAnsi="Times New Roman" w:cs="Times New Roman"/>
          <w:sz w:val="28"/>
          <w:szCs w:val="28"/>
        </w:rPr>
        <w:t>недостоверных данных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 xml:space="preserve"> в соответствии с законодательством Р</w:t>
      </w:r>
      <w:r w:rsidR="00032201">
        <w:rPr>
          <w:rFonts w:ascii="Times New Roman" w:eastAsia="Tahoma" w:hAnsi="Times New Roman" w:cs="Times New Roman"/>
          <w:sz w:val="28"/>
          <w:szCs w:val="28"/>
        </w:rPr>
        <w:t xml:space="preserve">оссийской 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Ф</w:t>
      </w:r>
      <w:r w:rsidR="00032201">
        <w:rPr>
          <w:rFonts w:ascii="Times New Roman" w:eastAsia="Tahoma" w:hAnsi="Times New Roman" w:cs="Times New Roman"/>
          <w:sz w:val="28"/>
          <w:szCs w:val="28"/>
        </w:rPr>
        <w:t>едерации</w:t>
      </w:r>
      <w:r w:rsidR="0065756B" w:rsidRPr="002A4DFC">
        <w:rPr>
          <w:rFonts w:ascii="Times New Roman" w:eastAsia="Tahoma" w:hAnsi="Times New Roman" w:cs="Times New Roman"/>
          <w:sz w:val="28"/>
          <w:szCs w:val="28"/>
        </w:rPr>
        <w:t>.</w:t>
      </w:r>
    </w:p>
    <w:p w:rsidR="00AB6FBF" w:rsidRPr="002A4DFC" w:rsidRDefault="00AB6FBF" w:rsidP="002A4D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4DFC">
        <w:rPr>
          <w:rFonts w:ascii="Times New Roman" w:hAnsi="Times New Roman" w:cs="Times New Roman"/>
          <w:sz w:val="28"/>
          <w:szCs w:val="28"/>
        </w:rPr>
        <w:br w:type="page"/>
      </w:r>
    </w:p>
    <w:p w:rsidR="006404E7" w:rsidRDefault="006404E7">
      <w:pPr>
        <w:rPr>
          <w:rFonts w:ascii="Times New Roman" w:hAnsi="Times New Roman" w:cs="Times New Roman"/>
          <w:sz w:val="28"/>
          <w:szCs w:val="28"/>
        </w:rPr>
        <w:sectPr w:rsidR="006404E7" w:rsidSect="000C4409">
          <w:pgSz w:w="11906" w:h="16838"/>
          <w:pgMar w:top="1135" w:right="566" w:bottom="851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6404E7" w:rsidTr="006404E7">
        <w:tc>
          <w:tcPr>
            <w:tcW w:w="7534" w:type="dxa"/>
          </w:tcPr>
          <w:p w:rsidR="006404E7" w:rsidRPr="006404E7" w:rsidRDefault="006404E7" w:rsidP="006404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учреждения полностью</w:t>
            </w:r>
          </w:p>
        </w:tc>
        <w:tc>
          <w:tcPr>
            <w:tcW w:w="7535" w:type="dxa"/>
          </w:tcPr>
          <w:p w:rsidR="006404E7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Pr="0001211D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документа о прохождении спо</w:t>
            </w:r>
            <w:r w:rsidRPr="0001211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01211D">
              <w:rPr>
                <w:rFonts w:ascii="Times New Roman" w:hAnsi="Times New Roman" w:cs="Times New Roman"/>
                <w:i/>
                <w:sz w:val="28"/>
                <w:szCs w:val="28"/>
              </w:rPr>
              <w:t>тивной подготовки)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211D">
              <w:rPr>
                <w:rFonts w:ascii="Times New Roman" w:hAnsi="Times New Roman" w:cs="Times New Roman"/>
                <w:sz w:val="28"/>
                <w:szCs w:val="28"/>
              </w:rPr>
              <w:t>удостоверяет то, что</w:t>
            </w:r>
          </w:p>
        </w:tc>
      </w:tr>
      <w:tr w:rsidR="006404E7" w:rsidTr="006404E7">
        <w:tc>
          <w:tcPr>
            <w:tcW w:w="7534" w:type="dxa"/>
          </w:tcPr>
          <w:p w:rsidR="006404E7" w:rsidRDefault="0064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6404E7" w:rsidRDefault="0064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E7" w:rsidTr="006404E7">
        <w:tc>
          <w:tcPr>
            <w:tcW w:w="7534" w:type="dxa"/>
          </w:tcPr>
          <w:p w:rsidR="006404E7" w:rsidRDefault="0064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6404E7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1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Pr="0001211D" w:rsidRDefault="0001211D" w:rsidP="0001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Default="00A110C5" w:rsidP="00A1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7535" w:type="dxa"/>
          </w:tcPr>
          <w:p w:rsidR="0001211D" w:rsidRDefault="00A110C5" w:rsidP="00A1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Прошел спортивную подготовку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</w:tc>
      </w:tr>
      <w:tr w:rsidR="006404E7" w:rsidTr="006404E7">
        <w:tc>
          <w:tcPr>
            <w:tcW w:w="7534" w:type="dxa"/>
          </w:tcPr>
          <w:p w:rsidR="006404E7" w:rsidRDefault="00A110C5" w:rsidP="0064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прохождении</w:t>
            </w:r>
          </w:p>
        </w:tc>
        <w:tc>
          <w:tcPr>
            <w:tcW w:w="7535" w:type="dxa"/>
          </w:tcPr>
          <w:p w:rsidR="006404E7" w:rsidRDefault="00A1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6404E7" w:rsidTr="006404E7">
        <w:tc>
          <w:tcPr>
            <w:tcW w:w="7534" w:type="dxa"/>
          </w:tcPr>
          <w:p w:rsidR="006404E7" w:rsidRDefault="006404E7" w:rsidP="00640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6404E7" w:rsidRPr="0001211D" w:rsidRDefault="000121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11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этапа спортивной подготовки)</w:t>
            </w:r>
          </w:p>
        </w:tc>
      </w:tr>
      <w:tr w:rsidR="006404E7" w:rsidTr="006404E7">
        <w:tc>
          <w:tcPr>
            <w:tcW w:w="7534" w:type="dxa"/>
          </w:tcPr>
          <w:p w:rsidR="006404E7" w:rsidRDefault="00A110C5" w:rsidP="00A1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1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этапа спортивной подготовки полностью)</w:t>
            </w:r>
            <w:r w:rsidRPr="0001211D">
              <w:rPr>
                <w:rStyle w:val="af0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7535" w:type="dxa"/>
          </w:tcPr>
          <w:p w:rsidR="006404E7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зачисления: </w:t>
            </w:r>
          </w:p>
        </w:tc>
      </w:tr>
      <w:tr w:rsidR="006404E7" w:rsidTr="006404E7">
        <w:tc>
          <w:tcPr>
            <w:tcW w:w="7534" w:type="dxa"/>
          </w:tcPr>
          <w:p w:rsidR="006404E7" w:rsidRDefault="0064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6404E7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(полностью);</w:t>
            </w: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спорта </w:t>
            </w: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полностью;</w:t>
            </w: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 по этапу спортивной подготовки;</w:t>
            </w: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Pr="0001211D" w:rsidRDefault="0001211D" w:rsidP="000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01211D" w:rsidRPr="006D457C" w:rsidRDefault="0001211D" w:rsidP="0001211D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спортивная квалификация (разряд, звание);</w:t>
            </w: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Pr="006D457C" w:rsidRDefault="0001211D" w:rsidP="0001211D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Pr="006D457C" w:rsidRDefault="0001211D" w:rsidP="0001211D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Директор учреждения:</w:t>
            </w:r>
          </w:p>
        </w:tc>
      </w:tr>
      <w:tr w:rsidR="0001211D" w:rsidTr="006404E7">
        <w:tc>
          <w:tcPr>
            <w:tcW w:w="7534" w:type="dxa"/>
          </w:tcPr>
          <w:p w:rsidR="0001211D" w:rsidRPr="0001211D" w:rsidRDefault="0001211D" w:rsidP="000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535" w:type="dxa"/>
          </w:tcPr>
          <w:p w:rsidR="0001211D" w:rsidRDefault="0001211D" w:rsidP="0001211D"/>
        </w:tc>
      </w:tr>
      <w:tr w:rsidR="0001211D" w:rsidTr="006404E7">
        <w:tc>
          <w:tcPr>
            <w:tcW w:w="7534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Pr="006D457C" w:rsidRDefault="0001211D" w:rsidP="0001211D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Секретарь учреждения:</w:t>
            </w:r>
          </w:p>
        </w:tc>
      </w:tr>
      <w:tr w:rsidR="0001211D" w:rsidTr="006404E7">
        <w:tc>
          <w:tcPr>
            <w:tcW w:w="7534" w:type="dxa"/>
          </w:tcPr>
          <w:p w:rsidR="0001211D" w:rsidRPr="0001211D" w:rsidRDefault="0001211D" w:rsidP="000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Pr="0001211D" w:rsidRDefault="0001211D" w:rsidP="00012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11D">
              <w:rPr>
                <w:rFonts w:ascii="Times New Roman" w:hAnsi="Times New Roman" w:cs="Times New Roman"/>
                <w:b/>
                <w:sz w:val="28"/>
                <w:szCs w:val="28"/>
              </w:rPr>
              <w:t>Барнаул</w:t>
            </w: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Default="0001211D" w:rsidP="0001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Pr="0001211D" w:rsidRDefault="0001211D" w:rsidP="00012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11D" w:rsidTr="006404E7">
        <w:tc>
          <w:tcPr>
            <w:tcW w:w="7534" w:type="dxa"/>
          </w:tcPr>
          <w:p w:rsidR="0001211D" w:rsidRDefault="0001211D" w:rsidP="0001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01211D" w:rsidRDefault="0001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Pr="006404E7" w:rsidRDefault="00A110C5" w:rsidP="003C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учреждения полностью</w:t>
            </w:r>
          </w:p>
        </w:tc>
        <w:tc>
          <w:tcPr>
            <w:tcW w:w="7535" w:type="dxa"/>
          </w:tcPr>
          <w:p w:rsidR="00A110C5" w:rsidRPr="00A110C5" w:rsidRDefault="00A110C5" w:rsidP="00A110C5">
            <w:pPr>
              <w:jc w:val="both"/>
              <w:rPr>
                <w:rFonts w:ascii="Times New Roman" w:hAnsi="Times New Roman" w:cs="Times New Roman"/>
                <w:spacing w:val="14"/>
                <w:sz w:val="28"/>
                <w:szCs w:val="28"/>
              </w:rPr>
            </w:pPr>
            <w:r w:rsidRPr="00A110C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Настоящее </w:t>
            </w:r>
            <w:r w:rsidRPr="00A110C5">
              <w:rPr>
                <w:rFonts w:ascii="Times New Roman" w:hAnsi="Times New Roman" w:cs="Times New Roman"/>
                <w:b/>
                <w:spacing w:val="14"/>
                <w:sz w:val="28"/>
                <w:szCs w:val="28"/>
              </w:rPr>
              <w:t>свидетельство</w:t>
            </w:r>
            <w:r w:rsidRPr="00A110C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о прохождении </w:t>
            </w:r>
            <w:proofErr w:type="gramStart"/>
            <w:r w:rsidRPr="00A110C5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>спортивной</w:t>
            </w:r>
            <w:proofErr w:type="gramEnd"/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A110C5">
            <w:pPr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подготовки</w:t>
            </w:r>
            <w:r w:rsidRPr="0001211D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удостоверяет то, что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A11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1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Pr="0001211D" w:rsidRDefault="00A110C5" w:rsidP="003C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Прошел спортивную подготовку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прохождении</w:t>
            </w: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Pr="0001211D" w:rsidRDefault="00A110C5" w:rsidP="003C286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11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этапа спортивной подготовки)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11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этапа спортивной подготовки полностью)</w:t>
            </w:r>
            <w:r w:rsidRPr="0001211D">
              <w:rPr>
                <w:rStyle w:val="af0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  <w:r>
              <w:rPr>
                <w:rStyle w:val="af0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(полностью);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A1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спортивной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полностью;</w:t>
            </w:r>
          </w:p>
        </w:tc>
      </w:tr>
      <w:tr w:rsidR="00A110C5" w:rsidTr="00A110C5">
        <w:tc>
          <w:tcPr>
            <w:tcW w:w="7534" w:type="dxa"/>
          </w:tcPr>
          <w:p w:rsidR="00A110C5" w:rsidRPr="0001211D" w:rsidRDefault="00A110C5" w:rsidP="003C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A110C5" w:rsidRPr="006D457C" w:rsidRDefault="00A110C5" w:rsidP="003C286B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 по этапу спортивной подготовки</w:t>
            </w: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Pr="006D457C" w:rsidRDefault="00A110C5" w:rsidP="003C286B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Pr="006D457C" w:rsidRDefault="00A110C5" w:rsidP="003C286B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спортивная квалификация (разряд, звание);</w:t>
            </w:r>
          </w:p>
        </w:tc>
      </w:tr>
      <w:tr w:rsidR="00A110C5" w:rsidTr="00A110C5">
        <w:tc>
          <w:tcPr>
            <w:tcW w:w="7534" w:type="dxa"/>
          </w:tcPr>
          <w:p w:rsidR="00A110C5" w:rsidRPr="0001211D" w:rsidRDefault="00A110C5" w:rsidP="003C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7535" w:type="dxa"/>
          </w:tcPr>
          <w:p w:rsidR="00A110C5" w:rsidRDefault="00A110C5" w:rsidP="003C286B"/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Pr="006D457C" w:rsidRDefault="00A110C5" w:rsidP="003C286B">
            <w:pPr>
              <w:tabs>
                <w:tab w:val="left" w:pos="480"/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Pr="0001211D" w:rsidRDefault="00A110C5" w:rsidP="003C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Директор учреждения:</w:t>
            </w:r>
          </w:p>
        </w:tc>
      </w:tr>
      <w:tr w:rsidR="00A110C5" w:rsidTr="00A110C5">
        <w:tc>
          <w:tcPr>
            <w:tcW w:w="7534" w:type="dxa"/>
          </w:tcPr>
          <w:p w:rsidR="00A110C5" w:rsidRPr="0001211D" w:rsidRDefault="00A110C5" w:rsidP="003C28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11D">
              <w:rPr>
                <w:rFonts w:ascii="Times New Roman" w:hAnsi="Times New Roman" w:cs="Times New Roman"/>
                <w:b/>
                <w:sz w:val="28"/>
                <w:szCs w:val="28"/>
              </w:rPr>
              <w:t>Барнаул</w:t>
            </w: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7C">
              <w:rPr>
                <w:rFonts w:ascii="Times New Roman" w:hAnsi="Times New Roman" w:cs="Times New Roman"/>
                <w:sz w:val="28"/>
                <w:szCs w:val="28"/>
              </w:rPr>
              <w:t>Секретарь учреждения:</w:t>
            </w:r>
          </w:p>
        </w:tc>
      </w:tr>
      <w:tr w:rsidR="00A110C5" w:rsidTr="00A110C5">
        <w:tc>
          <w:tcPr>
            <w:tcW w:w="7534" w:type="dxa"/>
          </w:tcPr>
          <w:p w:rsidR="00A110C5" w:rsidRPr="0001211D" w:rsidRDefault="00A110C5" w:rsidP="003C2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1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C5" w:rsidTr="00A110C5">
        <w:tc>
          <w:tcPr>
            <w:tcW w:w="7534" w:type="dxa"/>
          </w:tcPr>
          <w:p w:rsidR="00A110C5" w:rsidRDefault="00A110C5" w:rsidP="003C2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5" w:type="dxa"/>
          </w:tcPr>
          <w:p w:rsidR="00A110C5" w:rsidRDefault="00A110C5" w:rsidP="003C2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4E7" w:rsidRDefault="006404E7">
      <w:pPr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04E7" w:rsidRDefault="006404E7" w:rsidP="002A4DFC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6404E7" w:rsidSect="0001211D">
          <w:pgSz w:w="16838" w:h="11906" w:orient="landscape"/>
          <w:pgMar w:top="567" w:right="678" w:bottom="1701" w:left="1134" w:header="709" w:footer="709" w:gutter="0"/>
          <w:cols w:space="708"/>
          <w:docGrid w:linePitch="360"/>
        </w:sectPr>
      </w:pPr>
    </w:p>
    <w:p w:rsidR="003948D4" w:rsidRPr="002A4DFC" w:rsidRDefault="003948D4" w:rsidP="002A4D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10C5">
        <w:rPr>
          <w:rFonts w:ascii="Times New Roman" w:hAnsi="Times New Roman" w:cs="Times New Roman"/>
          <w:sz w:val="28"/>
          <w:szCs w:val="28"/>
        </w:rPr>
        <w:t>3</w:t>
      </w:r>
    </w:p>
    <w:p w:rsidR="003948D4" w:rsidRPr="006404E7" w:rsidRDefault="00032201" w:rsidP="00032201">
      <w:pPr>
        <w:pStyle w:val="a5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4E7">
        <w:rPr>
          <w:rFonts w:ascii="Times New Roman" w:eastAsia="Calibri" w:hAnsi="Times New Roman" w:cs="Times New Roman"/>
          <w:b/>
          <w:sz w:val="24"/>
          <w:szCs w:val="24"/>
        </w:rPr>
        <w:t>Наименование учреждения полностью</w:t>
      </w:r>
    </w:p>
    <w:p w:rsidR="003948D4" w:rsidRPr="006404E7" w:rsidRDefault="003948D4" w:rsidP="002A4DF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B6FBF" w:rsidRPr="006404E7" w:rsidRDefault="00AB6FBF" w:rsidP="002A4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4E7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B6FBF" w:rsidRPr="006404E7" w:rsidRDefault="0019204B" w:rsidP="000322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b/>
          <w:bCs/>
          <w:spacing w:val="-3"/>
          <w:sz w:val="24"/>
          <w:szCs w:val="24"/>
        </w:rPr>
        <w:t>о прохождении спортивной подготовки</w:t>
      </w:r>
    </w:p>
    <w:p w:rsidR="00AB6FBF" w:rsidRPr="006404E7" w:rsidRDefault="00AB6FBF" w:rsidP="002A4D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Данная справка выдана</w:t>
      </w:r>
    </w:p>
    <w:p w:rsidR="00AB6FBF" w:rsidRPr="006404E7" w:rsidRDefault="00842514" w:rsidP="002A4D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__________________</w:t>
      </w:r>
      <w:r w:rsidR="00032201" w:rsidRPr="006404E7">
        <w:rPr>
          <w:rFonts w:ascii="Times New Roman" w:hAnsi="Times New Roman" w:cs="Times New Roman"/>
          <w:sz w:val="24"/>
          <w:szCs w:val="24"/>
        </w:rPr>
        <w:t>_______</w:t>
      </w:r>
      <w:r w:rsidRPr="006404E7">
        <w:rPr>
          <w:rFonts w:ascii="Times New Roman" w:hAnsi="Times New Roman" w:cs="Times New Roman"/>
          <w:sz w:val="24"/>
          <w:szCs w:val="24"/>
        </w:rPr>
        <w:t>_</w:t>
      </w:r>
      <w:r w:rsidR="00AB6FBF" w:rsidRPr="006404E7">
        <w:rPr>
          <w:rFonts w:ascii="Times New Roman" w:hAnsi="Times New Roman" w:cs="Times New Roman"/>
          <w:sz w:val="24"/>
          <w:szCs w:val="24"/>
          <w:u w:val="single"/>
        </w:rPr>
        <w:t>Иванову Ивану Иванову</w:t>
      </w:r>
      <w:r w:rsidRPr="006404E7">
        <w:rPr>
          <w:rFonts w:ascii="Times New Roman" w:hAnsi="Times New Roman" w:cs="Times New Roman"/>
          <w:sz w:val="24"/>
          <w:szCs w:val="24"/>
        </w:rPr>
        <w:t>_________________</w:t>
      </w:r>
      <w:r w:rsidR="0019204B" w:rsidRPr="006404E7">
        <w:rPr>
          <w:rFonts w:ascii="Times New Roman" w:hAnsi="Times New Roman" w:cs="Times New Roman"/>
          <w:sz w:val="24"/>
          <w:szCs w:val="24"/>
        </w:rPr>
        <w:t>___</w:t>
      </w:r>
      <w:r w:rsidR="00032201" w:rsidRPr="006404E7">
        <w:rPr>
          <w:rFonts w:ascii="Times New Roman" w:hAnsi="Times New Roman" w:cs="Times New Roman"/>
          <w:sz w:val="24"/>
          <w:szCs w:val="24"/>
        </w:rPr>
        <w:t>_</w:t>
      </w:r>
    </w:p>
    <w:p w:rsidR="00AB6FBF" w:rsidRPr="006404E7" w:rsidRDefault="00AB6FBF" w:rsidP="002A4D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pacing w:val="-22"/>
          <w:sz w:val="24"/>
          <w:szCs w:val="24"/>
        </w:rPr>
        <w:t>(фамилия,</w:t>
      </w:r>
      <w:r w:rsidRPr="006404E7">
        <w:rPr>
          <w:rFonts w:ascii="Times New Roman" w:hAnsi="Times New Roman" w:cs="Times New Roman"/>
          <w:spacing w:val="-17"/>
          <w:sz w:val="24"/>
          <w:szCs w:val="24"/>
        </w:rPr>
        <w:t xml:space="preserve">  имя, отчество - при наличии)</w:t>
      </w:r>
    </w:p>
    <w:p w:rsidR="00032201" w:rsidRPr="006404E7" w:rsidRDefault="00AB6FBF" w:rsidP="002A4DFC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дата рождения «20» февраля 19</w:t>
      </w:r>
      <w:r w:rsidR="00842514" w:rsidRPr="006404E7">
        <w:rPr>
          <w:rFonts w:ascii="Times New Roman" w:hAnsi="Times New Roman" w:cs="Times New Roman"/>
          <w:sz w:val="24"/>
          <w:szCs w:val="24"/>
        </w:rPr>
        <w:t>80</w:t>
      </w:r>
      <w:r w:rsidRPr="006404E7">
        <w:rPr>
          <w:rFonts w:ascii="Times New Roman" w:hAnsi="Times New Roman" w:cs="Times New Roman"/>
          <w:sz w:val="24"/>
          <w:szCs w:val="24"/>
        </w:rPr>
        <w:t xml:space="preserve"> г. в том, что он (а) </w:t>
      </w:r>
      <w:r w:rsidR="0019204B" w:rsidRPr="006404E7">
        <w:rPr>
          <w:rFonts w:ascii="Times New Roman" w:hAnsi="Times New Roman" w:cs="Times New Roman"/>
          <w:sz w:val="24"/>
          <w:szCs w:val="24"/>
        </w:rPr>
        <w:t xml:space="preserve">успешно прошел (ходил) спортивную подготовку </w:t>
      </w:r>
      <w:r w:rsidR="00032201" w:rsidRPr="006404E7">
        <w:rPr>
          <w:rFonts w:ascii="Times New Roman" w:hAnsi="Times New Roman" w:cs="Times New Roman"/>
          <w:sz w:val="24"/>
          <w:szCs w:val="24"/>
        </w:rPr>
        <w:t>по программе спортивной подготовки по виду спорта: _________________________________________________________________</w:t>
      </w:r>
      <w:r w:rsidR="006404E7">
        <w:rPr>
          <w:rFonts w:ascii="Times New Roman" w:hAnsi="Times New Roman" w:cs="Times New Roman"/>
          <w:sz w:val="24"/>
          <w:szCs w:val="24"/>
        </w:rPr>
        <w:t>___________</w:t>
      </w:r>
      <w:r w:rsidR="00032201" w:rsidRPr="006404E7">
        <w:rPr>
          <w:rFonts w:ascii="Times New Roman" w:hAnsi="Times New Roman" w:cs="Times New Roman"/>
          <w:sz w:val="24"/>
          <w:szCs w:val="24"/>
        </w:rPr>
        <w:t>___</w:t>
      </w:r>
    </w:p>
    <w:p w:rsidR="00032201" w:rsidRPr="006404E7" w:rsidRDefault="00032201" w:rsidP="00032201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(вид спорта)</w:t>
      </w:r>
    </w:p>
    <w:p w:rsidR="003948D4" w:rsidRPr="006404E7" w:rsidRDefault="0019204B" w:rsidP="00032201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на этапе: __________________</w:t>
      </w:r>
      <w:r w:rsidR="00032201" w:rsidRPr="006404E7">
        <w:rPr>
          <w:rFonts w:ascii="Times New Roman" w:hAnsi="Times New Roman" w:cs="Times New Roman"/>
          <w:sz w:val="24"/>
          <w:szCs w:val="24"/>
        </w:rPr>
        <w:t>_____________________</w:t>
      </w:r>
      <w:r w:rsidRPr="006404E7">
        <w:rPr>
          <w:rFonts w:ascii="Times New Roman" w:hAnsi="Times New Roman" w:cs="Times New Roman"/>
          <w:sz w:val="24"/>
          <w:szCs w:val="24"/>
        </w:rPr>
        <w:t>_______________</w:t>
      </w:r>
      <w:r w:rsidR="006404E7">
        <w:rPr>
          <w:rFonts w:ascii="Times New Roman" w:hAnsi="Times New Roman" w:cs="Times New Roman"/>
          <w:sz w:val="24"/>
          <w:szCs w:val="24"/>
        </w:rPr>
        <w:t>___________</w:t>
      </w:r>
      <w:r w:rsidRPr="006404E7">
        <w:rPr>
          <w:rFonts w:ascii="Times New Roman" w:hAnsi="Times New Roman" w:cs="Times New Roman"/>
          <w:sz w:val="24"/>
          <w:szCs w:val="24"/>
        </w:rPr>
        <w:t>______</w:t>
      </w:r>
    </w:p>
    <w:p w:rsidR="00032201" w:rsidRPr="006404E7" w:rsidRDefault="006404E7" w:rsidP="006404E7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(этап спортивной подготовки)</w:t>
      </w:r>
    </w:p>
    <w:p w:rsidR="00032201" w:rsidRPr="006404E7" w:rsidRDefault="00032201" w:rsidP="0019204B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Дата приказа о зачислении:__________________________________</w:t>
      </w:r>
      <w:r w:rsidR="006404E7">
        <w:rPr>
          <w:rFonts w:ascii="Times New Roman" w:hAnsi="Times New Roman" w:cs="Times New Roman"/>
          <w:sz w:val="24"/>
          <w:szCs w:val="24"/>
        </w:rPr>
        <w:t>__________</w:t>
      </w:r>
      <w:r w:rsidRPr="006404E7">
        <w:rPr>
          <w:rFonts w:ascii="Times New Roman" w:hAnsi="Times New Roman" w:cs="Times New Roman"/>
          <w:sz w:val="24"/>
          <w:szCs w:val="24"/>
        </w:rPr>
        <w:t>_______</w:t>
      </w:r>
    </w:p>
    <w:p w:rsidR="00032201" w:rsidRPr="006404E7" w:rsidRDefault="00032201" w:rsidP="0019204B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Дата приказа об отчислении:______________________________</w:t>
      </w:r>
      <w:r w:rsidR="006404E7">
        <w:rPr>
          <w:rFonts w:ascii="Times New Roman" w:hAnsi="Times New Roman" w:cs="Times New Roman"/>
          <w:sz w:val="24"/>
          <w:szCs w:val="24"/>
        </w:rPr>
        <w:t>__________</w:t>
      </w:r>
      <w:r w:rsidRPr="006404E7">
        <w:rPr>
          <w:rFonts w:ascii="Times New Roman" w:hAnsi="Times New Roman" w:cs="Times New Roman"/>
          <w:sz w:val="24"/>
          <w:szCs w:val="24"/>
        </w:rPr>
        <w:t>__________</w:t>
      </w:r>
    </w:p>
    <w:p w:rsidR="0019204B" w:rsidRDefault="0007483B" w:rsidP="0019204B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Спортивная квалификация: ______________</w:t>
      </w:r>
      <w:r w:rsidR="00032201" w:rsidRPr="006404E7">
        <w:rPr>
          <w:rFonts w:ascii="Times New Roman" w:hAnsi="Times New Roman" w:cs="Times New Roman"/>
          <w:sz w:val="24"/>
          <w:szCs w:val="24"/>
        </w:rPr>
        <w:t>__</w:t>
      </w:r>
      <w:r w:rsidRPr="006404E7">
        <w:rPr>
          <w:rFonts w:ascii="Times New Roman" w:hAnsi="Times New Roman" w:cs="Times New Roman"/>
          <w:sz w:val="24"/>
          <w:szCs w:val="24"/>
        </w:rPr>
        <w:t>________________</w:t>
      </w:r>
      <w:r w:rsidR="006404E7">
        <w:rPr>
          <w:rFonts w:ascii="Times New Roman" w:hAnsi="Times New Roman" w:cs="Times New Roman"/>
          <w:sz w:val="24"/>
          <w:szCs w:val="24"/>
        </w:rPr>
        <w:t>___________</w:t>
      </w:r>
      <w:r w:rsidRPr="006404E7">
        <w:rPr>
          <w:rFonts w:ascii="Times New Roman" w:hAnsi="Times New Roman" w:cs="Times New Roman"/>
          <w:sz w:val="24"/>
          <w:szCs w:val="24"/>
        </w:rPr>
        <w:t>________</w:t>
      </w:r>
    </w:p>
    <w:p w:rsidR="006404E7" w:rsidRPr="006404E7" w:rsidRDefault="006404E7" w:rsidP="006404E7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404E7">
        <w:rPr>
          <w:rFonts w:ascii="Times New Roman" w:hAnsi="Times New Roman" w:cs="Times New Roman"/>
          <w:sz w:val="20"/>
          <w:szCs w:val="20"/>
        </w:rPr>
        <w:t>(номер приказа, дата присвоения и (или) подтверждения)</w:t>
      </w:r>
    </w:p>
    <w:p w:rsidR="0019204B" w:rsidRPr="006404E7" w:rsidRDefault="0019204B" w:rsidP="0019204B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4E7">
        <w:rPr>
          <w:rFonts w:ascii="Times New Roman" w:hAnsi="Times New Roman" w:cs="Times New Roman"/>
          <w:b/>
          <w:sz w:val="24"/>
          <w:szCs w:val="24"/>
        </w:rPr>
        <w:t>Справка дана по месту требования.</w:t>
      </w:r>
    </w:p>
    <w:p w:rsidR="006404E7" w:rsidRPr="006404E7" w:rsidRDefault="006404E7" w:rsidP="002A4DF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48D4" w:rsidRPr="006404E7" w:rsidRDefault="003948D4" w:rsidP="002A4DF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42514" w:rsidRPr="006404E7">
        <w:rPr>
          <w:rFonts w:ascii="Times New Roman" w:hAnsi="Times New Roman" w:cs="Times New Roman"/>
          <w:sz w:val="24"/>
          <w:szCs w:val="24"/>
        </w:rPr>
        <w:t xml:space="preserve">КГБУ </w:t>
      </w:r>
      <w:r w:rsidR="0019204B" w:rsidRPr="006404E7">
        <w:rPr>
          <w:rFonts w:ascii="Times New Roman" w:hAnsi="Times New Roman" w:cs="Times New Roman"/>
          <w:sz w:val="24"/>
          <w:szCs w:val="24"/>
        </w:rPr>
        <w:t>СП</w:t>
      </w:r>
      <w:r w:rsidRPr="006404E7">
        <w:rPr>
          <w:rFonts w:ascii="Times New Roman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____________</w:t>
      </w:r>
      <w:r w:rsidR="006404E7" w:rsidRPr="006404E7">
        <w:rPr>
          <w:rFonts w:ascii="Times New Roman" w:eastAsia="Calibri" w:hAnsi="Times New Roman" w:cs="Times New Roman"/>
          <w:sz w:val="24"/>
          <w:szCs w:val="24"/>
        </w:rPr>
        <w:t>____</w:t>
      </w:r>
      <w:r w:rsidR="006404E7">
        <w:rPr>
          <w:rFonts w:ascii="Times New Roman" w:eastAsia="Calibri" w:hAnsi="Times New Roman" w:cs="Times New Roman"/>
          <w:sz w:val="24"/>
          <w:szCs w:val="24"/>
        </w:rPr>
        <w:t>____</w:t>
      </w:r>
      <w:r w:rsidR="006404E7" w:rsidRPr="006404E7">
        <w:rPr>
          <w:rFonts w:ascii="Times New Roman" w:eastAsia="Calibri" w:hAnsi="Times New Roman" w:cs="Times New Roman"/>
          <w:sz w:val="24"/>
          <w:szCs w:val="24"/>
        </w:rPr>
        <w:t>__</w:t>
      </w:r>
      <w:r w:rsidRPr="006404E7">
        <w:rPr>
          <w:rFonts w:ascii="Times New Roman" w:eastAsia="Calibri" w:hAnsi="Times New Roman" w:cs="Times New Roman"/>
          <w:sz w:val="24"/>
          <w:szCs w:val="24"/>
        </w:rPr>
        <w:t>_</w:t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_____</w:t>
      </w:r>
      <w:r w:rsidR="00842514" w:rsidRPr="006404E7">
        <w:rPr>
          <w:rFonts w:ascii="Times New Roman" w:eastAsia="Calibri" w:hAnsi="Times New Roman" w:cs="Times New Roman"/>
          <w:sz w:val="24"/>
          <w:szCs w:val="24"/>
        </w:rPr>
        <w:t>_____</w:t>
      </w:r>
      <w:r w:rsidR="006404E7">
        <w:rPr>
          <w:rFonts w:ascii="Times New Roman" w:eastAsia="Calibri" w:hAnsi="Times New Roman" w:cs="Times New Roman"/>
          <w:sz w:val="24"/>
          <w:szCs w:val="24"/>
        </w:rPr>
        <w:t>_________</w:t>
      </w:r>
      <w:r w:rsidR="00842514" w:rsidRPr="006404E7">
        <w:rPr>
          <w:rFonts w:ascii="Times New Roman" w:eastAsia="Calibri" w:hAnsi="Times New Roman" w:cs="Times New Roman"/>
          <w:sz w:val="24"/>
          <w:szCs w:val="24"/>
        </w:rPr>
        <w:t>__________</w:t>
      </w:r>
      <w:r w:rsidR="006404E7" w:rsidRPr="006404E7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3948D4" w:rsidRPr="006404E7" w:rsidRDefault="00CB7518" w:rsidP="002A4DF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="003948D4" w:rsidRPr="006404E7">
        <w:rPr>
          <w:rFonts w:ascii="Times New Roman" w:eastAsia="Calibri" w:hAnsi="Times New Roman" w:cs="Times New Roman"/>
          <w:sz w:val="24"/>
          <w:szCs w:val="24"/>
        </w:rPr>
        <w:t>(ФИО)</w:t>
      </w:r>
    </w:p>
    <w:p w:rsidR="003948D4" w:rsidRPr="006404E7" w:rsidRDefault="003948D4" w:rsidP="002A4DF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404E7">
        <w:rPr>
          <w:rFonts w:ascii="Times New Roman" w:eastAsia="Calibri" w:hAnsi="Times New Roman" w:cs="Times New Roman"/>
          <w:sz w:val="24"/>
          <w:szCs w:val="24"/>
        </w:rPr>
        <w:t>Дата выдачи «</w:t>
      </w:r>
      <w:r w:rsidR="00842514" w:rsidRPr="006404E7">
        <w:rPr>
          <w:rFonts w:ascii="Times New Roman" w:eastAsia="Calibri" w:hAnsi="Times New Roman" w:cs="Times New Roman"/>
          <w:sz w:val="24"/>
          <w:szCs w:val="24"/>
        </w:rPr>
        <w:t>___</w:t>
      </w:r>
      <w:r w:rsidRPr="006404E7">
        <w:rPr>
          <w:rFonts w:ascii="Times New Roman" w:hAnsi="Times New Roman" w:cs="Times New Roman"/>
          <w:sz w:val="24"/>
          <w:szCs w:val="24"/>
        </w:rPr>
        <w:t xml:space="preserve">» </w:t>
      </w:r>
      <w:r w:rsidR="006404E7" w:rsidRPr="006404E7">
        <w:rPr>
          <w:rFonts w:ascii="Times New Roman" w:hAnsi="Times New Roman" w:cs="Times New Roman"/>
          <w:sz w:val="24"/>
          <w:szCs w:val="24"/>
        </w:rPr>
        <w:t>______________</w:t>
      </w:r>
      <w:r w:rsidRPr="006404E7">
        <w:rPr>
          <w:rFonts w:ascii="Times New Roman" w:hAnsi="Times New Roman" w:cs="Times New Roman"/>
          <w:sz w:val="24"/>
          <w:szCs w:val="24"/>
        </w:rPr>
        <w:t xml:space="preserve"> 20</w:t>
      </w:r>
      <w:r w:rsidR="006404E7" w:rsidRPr="006404E7">
        <w:rPr>
          <w:rFonts w:ascii="Times New Roman" w:hAnsi="Times New Roman" w:cs="Times New Roman"/>
          <w:sz w:val="24"/>
          <w:szCs w:val="24"/>
        </w:rPr>
        <w:t>___</w:t>
      </w:r>
      <w:r w:rsidR="0019204B" w:rsidRPr="006404E7">
        <w:rPr>
          <w:rFonts w:ascii="Times New Roman" w:hAnsi="Times New Roman" w:cs="Times New Roman"/>
          <w:sz w:val="24"/>
          <w:szCs w:val="24"/>
        </w:rPr>
        <w:t xml:space="preserve"> </w:t>
      </w:r>
      <w:r w:rsidR="00842514" w:rsidRPr="006404E7">
        <w:rPr>
          <w:rFonts w:ascii="Times New Roman" w:eastAsia="Calibri" w:hAnsi="Times New Roman" w:cs="Times New Roman"/>
          <w:sz w:val="24"/>
          <w:szCs w:val="24"/>
        </w:rPr>
        <w:t>г.</w:t>
      </w:r>
      <w:r w:rsidR="00842514"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="00842514"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>рег</w:t>
      </w:r>
      <w:r w:rsidR="006404E7" w:rsidRPr="006404E7">
        <w:rPr>
          <w:rFonts w:ascii="Times New Roman" w:eastAsia="Calibri" w:hAnsi="Times New Roman" w:cs="Times New Roman"/>
          <w:sz w:val="24"/>
          <w:szCs w:val="24"/>
        </w:rPr>
        <w:t>.</w:t>
      </w:r>
      <w:r w:rsidRPr="006404E7">
        <w:rPr>
          <w:rFonts w:ascii="Times New Roman" w:eastAsia="Calibri" w:hAnsi="Times New Roman" w:cs="Times New Roman"/>
          <w:sz w:val="24"/>
          <w:szCs w:val="24"/>
        </w:rPr>
        <w:t xml:space="preserve"> №__</w:t>
      </w:r>
      <w:r w:rsidR="006404E7" w:rsidRPr="006404E7">
        <w:rPr>
          <w:rFonts w:ascii="Times New Roman" w:eastAsia="Calibri" w:hAnsi="Times New Roman" w:cs="Times New Roman"/>
          <w:sz w:val="24"/>
          <w:szCs w:val="24"/>
        </w:rPr>
        <w:t>_______</w:t>
      </w:r>
      <w:r w:rsidR="00CB7518" w:rsidRPr="006404E7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404E7" w:rsidRPr="006404E7" w:rsidRDefault="006404E7" w:rsidP="002A4DF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90557" w:rsidRPr="006404E7" w:rsidRDefault="003948D4" w:rsidP="002A4DFC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6404E7" w:rsidRPr="002A4DFC" w:rsidRDefault="006404E7" w:rsidP="006404E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A4D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110C5">
        <w:rPr>
          <w:rFonts w:ascii="Times New Roman" w:hAnsi="Times New Roman" w:cs="Times New Roman"/>
          <w:sz w:val="28"/>
          <w:szCs w:val="28"/>
        </w:rPr>
        <w:t>4</w:t>
      </w:r>
    </w:p>
    <w:p w:rsidR="006404E7" w:rsidRPr="006404E7" w:rsidRDefault="006404E7" w:rsidP="006404E7">
      <w:pPr>
        <w:pStyle w:val="a5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04E7">
        <w:rPr>
          <w:rFonts w:ascii="Times New Roman" w:eastAsia="Calibri" w:hAnsi="Times New Roman" w:cs="Times New Roman"/>
          <w:b/>
          <w:sz w:val="24"/>
          <w:szCs w:val="24"/>
        </w:rPr>
        <w:t>Наименование учреждения полностью</w:t>
      </w:r>
    </w:p>
    <w:p w:rsidR="006404E7" w:rsidRPr="006404E7" w:rsidRDefault="006404E7" w:rsidP="006404E7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6404E7" w:rsidRPr="006404E7" w:rsidRDefault="006404E7" w:rsidP="006404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4E7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6404E7" w:rsidRPr="006404E7" w:rsidRDefault="006404E7" w:rsidP="006404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b/>
          <w:bCs/>
          <w:spacing w:val="-3"/>
          <w:sz w:val="24"/>
          <w:szCs w:val="24"/>
        </w:rPr>
        <w:t>о прохождении спортивной подготовки</w:t>
      </w:r>
    </w:p>
    <w:p w:rsidR="006404E7" w:rsidRPr="006404E7" w:rsidRDefault="006404E7" w:rsidP="006404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Данная справка выдана</w:t>
      </w:r>
    </w:p>
    <w:p w:rsidR="006404E7" w:rsidRPr="006404E7" w:rsidRDefault="006404E7" w:rsidP="006404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__________________________</w:t>
      </w:r>
      <w:r w:rsidRPr="006404E7">
        <w:rPr>
          <w:rFonts w:ascii="Times New Roman" w:hAnsi="Times New Roman" w:cs="Times New Roman"/>
          <w:sz w:val="24"/>
          <w:szCs w:val="24"/>
          <w:u w:val="single"/>
        </w:rPr>
        <w:t>Иванову Ивану Иванову</w:t>
      </w:r>
      <w:r w:rsidRPr="006404E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04E7" w:rsidRPr="006404E7" w:rsidRDefault="006404E7" w:rsidP="006404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pacing w:val="-22"/>
          <w:sz w:val="24"/>
          <w:szCs w:val="24"/>
        </w:rPr>
        <w:t>(фамилия,</w:t>
      </w:r>
      <w:r w:rsidRPr="006404E7">
        <w:rPr>
          <w:rFonts w:ascii="Times New Roman" w:hAnsi="Times New Roman" w:cs="Times New Roman"/>
          <w:spacing w:val="-17"/>
          <w:sz w:val="24"/>
          <w:szCs w:val="24"/>
        </w:rPr>
        <w:t xml:space="preserve">  имя, отчество - при наличии)</w:t>
      </w:r>
    </w:p>
    <w:p w:rsidR="006404E7" w:rsidRPr="006404E7" w:rsidRDefault="006404E7" w:rsidP="006404E7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 xml:space="preserve">дата рождения «20» февраля 1980 г. в том, что он (а) успешно прошел (ходил) спортивную подготовку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спортивно-оздоровительной работы (с элементами </w:t>
      </w:r>
      <w:r w:rsidRPr="006404E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04E7">
        <w:rPr>
          <w:rFonts w:ascii="Times New Roman" w:hAnsi="Times New Roman" w:cs="Times New Roman"/>
          <w:sz w:val="24"/>
          <w:szCs w:val="24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04E7">
        <w:rPr>
          <w:rFonts w:ascii="Times New Roman" w:hAnsi="Times New Roman" w:cs="Times New Roman"/>
          <w:sz w:val="24"/>
          <w:szCs w:val="24"/>
        </w:rPr>
        <w:t>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4E7">
        <w:rPr>
          <w:rFonts w:ascii="Times New Roman" w:hAnsi="Times New Roman" w:cs="Times New Roman"/>
          <w:sz w:val="24"/>
          <w:szCs w:val="24"/>
        </w:rPr>
        <w:t>___</w:t>
      </w:r>
    </w:p>
    <w:p w:rsidR="006404E7" w:rsidRPr="006404E7" w:rsidRDefault="006404E7" w:rsidP="006404E7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4E7">
        <w:rPr>
          <w:rFonts w:ascii="Times New Roman" w:hAnsi="Times New Roman" w:cs="Times New Roman"/>
          <w:sz w:val="20"/>
          <w:szCs w:val="20"/>
        </w:rPr>
        <w:t>(вид спорта)</w:t>
      </w:r>
    </w:p>
    <w:p w:rsidR="006404E7" w:rsidRPr="006404E7" w:rsidRDefault="006404E7" w:rsidP="006404E7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на этапе: 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404E7"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спортивно-оздоровительный</w:t>
      </w:r>
      <w:proofErr w:type="gramEnd"/>
      <w:r w:rsidRPr="006404E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04E7" w:rsidRPr="006404E7" w:rsidRDefault="006404E7" w:rsidP="006404E7">
      <w:pPr>
        <w:shd w:val="clear" w:color="auto" w:fill="FFFFFF"/>
        <w:tabs>
          <w:tab w:val="left" w:leader="underscore" w:pos="2760"/>
          <w:tab w:val="left" w:leader="underscore" w:pos="4157"/>
          <w:tab w:val="left" w:leader="underscore" w:pos="50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4E7">
        <w:rPr>
          <w:rFonts w:ascii="Times New Roman" w:hAnsi="Times New Roman" w:cs="Times New Roman"/>
          <w:sz w:val="24"/>
          <w:szCs w:val="24"/>
        </w:rPr>
        <w:t>(</w:t>
      </w:r>
      <w:r w:rsidRPr="006404E7">
        <w:rPr>
          <w:rFonts w:ascii="Times New Roman" w:hAnsi="Times New Roman" w:cs="Times New Roman"/>
          <w:sz w:val="20"/>
          <w:szCs w:val="20"/>
        </w:rPr>
        <w:t>этап спортивной подготовки)</w:t>
      </w:r>
    </w:p>
    <w:p w:rsidR="006404E7" w:rsidRPr="006404E7" w:rsidRDefault="006404E7" w:rsidP="006404E7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Дата приказа о зачислении:__________________________________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404E7">
        <w:rPr>
          <w:rFonts w:ascii="Times New Roman" w:hAnsi="Times New Roman" w:cs="Times New Roman"/>
          <w:sz w:val="24"/>
          <w:szCs w:val="24"/>
        </w:rPr>
        <w:t>_______</w:t>
      </w:r>
    </w:p>
    <w:p w:rsidR="006404E7" w:rsidRPr="006404E7" w:rsidRDefault="006404E7" w:rsidP="006404E7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Дата приказа об отчислении:______________________________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404E7">
        <w:rPr>
          <w:rFonts w:ascii="Times New Roman" w:hAnsi="Times New Roman" w:cs="Times New Roman"/>
          <w:sz w:val="24"/>
          <w:szCs w:val="24"/>
        </w:rPr>
        <w:t>__________</w:t>
      </w:r>
    </w:p>
    <w:p w:rsidR="006404E7" w:rsidRPr="006404E7" w:rsidRDefault="006404E7" w:rsidP="006404E7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Спортивная квалификация: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404E7">
        <w:rPr>
          <w:rFonts w:ascii="Times New Roman" w:hAnsi="Times New Roman" w:cs="Times New Roman"/>
          <w:sz w:val="24"/>
          <w:szCs w:val="24"/>
        </w:rPr>
        <w:t>________</w:t>
      </w:r>
    </w:p>
    <w:p w:rsidR="006404E7" w:rsidRPr="006404E7" w:rsidRDefault="006404E7" w:rsidP="006404E7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404E7">
        <w:rPr>
          <w:rFonts w:ascii="Times New Roman" w:hAnsi="Times New Roman" w:cs="Times New Roman"/>
          <w:sz w:val="20"/>
          <w:szCs w:val="20"/>
        </w:rPr>
        <w:t>(номер приказа, дата присвоения и (или) подтверждения)</w:t>
      </w:r>
    </w:p>
    <w:p w:rsidR="006404E7" w:rsidRPr="006404E7" w:rsidRDefault="006404E7" w:rsidP="006404E7">
      <w:pPr>
        <w:shd w:val="clear" w:color="auto" w:fill="FFFFFF"/>
        <w:tabs>
          <w:tab w:val="left" w:leader="underscore" w:pos="8976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04E7">
        <w:rPr>
          <w:rFonts w:ascii="Times New Roman" w:hAnsi="Times New Roman" w:cs="Times New Roman"/>
          <w:b/>
          <w:sz w:val="24"/>
          <w:szCs w:val="24"/>
        </w:rPr>
        <w:t>Справка дана по месту требования.</w:t>
      </w:r>
    </w:p>
    <w:p w:rsidR="006404E7" w:rsidRPr="006404E7" w:rsidRDefault="006404E7" w:rsidP="006404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04E7" w:rsidRPr="006404E7" w:rsidRDefault="006404E7" w:rsidP="006404E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404E7">
        <w:rPr>
          <w:rFonts w:ascii="Times New Roman" w:hAnsi="Times New Roman" w:cs="Times New Roman"/>
          <w:sz w:val="24"/>
          <w:szCs w:val="24"/>
        </w:rPr>
        <w:t>Директор КГБУ СП</w:t>
      </w:r>
      <w:r w:rsidRPr="006404E7">
        <w:rPr>
          <w:rFonts w:ascii="Times New Roman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6404E7">
        <w:rPr>
          <w:rFonts w:ascii="Times New Roman" w:eastAsia="Calibri" w:hAnsi="Times New Roman" w:cs="Times New Roman"/>
          <w:sz w:val="24"/>
          <w:szCs w:val="24"/>
        </w:rPr>
        <w:t>___</w:t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404E7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6404E7" w:rsidRPr="006404E7" w:rsidRDefault="006404E7" w:rsidP="006404E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6404E7" w:rsidRPr="006404E7" w:rsidRDefault="006404E7" w:rsidP="006404E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6404E7">
        <w:rPr>
          <w:rFonts w:ascii="Times New Roman" w:eastAsia="Calibri" w:hAnsi="Times New Roman" w:cs="Times New Roman"/>
          <w:sz w:val="24"/>
          <w:szCs w:val="24"/>
        </w:rPr>
        <w:t>Дата выдачи «___</w:t>
      </w:r>
      <w:r w:rsidRPr="006404E7">
        <w:rPr>
          <w:rFonts w:ascii="Times New Roman" w:hAnsi="Times New Roman" w:cs="Times New Roman"/>
          <w:sz w:val="24"/>
          <w:szCs w:val="24"/>
        </w:rPr>
        <w:t xml:space="preserve">» ______________ 20___ </w:t>
      </w:r>
      <w:r w:rsidRPr="006404E7">
        <w:rPr>
          <w:rFonts w:ascii="Times New Roman" w:eastAsia="Calibri" w:hAnsi="Times New Roman" w:cs="Times New Roman"/>
          <w:sz w:val="24"/>
          <w:szCs w:val="24"/>
        </w:rPr>
        <w:t>г.</w:t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</w:r>
      <w:r w:rsidRPr="006404E7">
        <w:rPr>
          <w:rFonts w:ascii="Times New Roman" w:eastAsia="Calibri" w:hAnsi="Times New Roman" w:cs="Times New Roman"/>
          <w:sz w:val="24"/>
          <w:szCs w:val="24"/>
        </w:rPr>
        <w:tab/>
        <w:t>рег. №___________</w:t>
      </w:r>
    </w:p>
    <w:p w:rsidR="006404E7" w:rsidRPr="006404E7" w:rsidRDefault="006404E7" w:rsidP="006404E7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6404E7" w:rsidRPr="006404E7" w:rsidRDefault="006404E7" w:rsidP="006404E7">
      <w:pPr>
        <w:pStyle w:val="a5"/>
        <w:rPr>
          <w:rFonts w:ascii="Times New Roman" w:hAnsi="Times New Roman" w:cs="Times New Roman"/>
          <w:sz w:val="24"/>
          <w:szCs w:val="24"/>
        </w:rPr>
      </w:pPr>
      <w:r w:rsidRPr="006404E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E14C26" w:rsidRPr="002A4DFC" w:rsidRDefault="00E14C26" w:rsidP="002A4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C26" w:rsidRPr="002A4DFC" w:rsidSect="000C4409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3D" w:rsidRDefault="002E373D" w:rsidP="001D1787">
      <w:pPr>
        <w:spacing w:after="0" w:line="240" w:lineRule="auto"/>
      </w:pPr>
      <w:r>
        <w:separator/>
      </w:r>
    </w:p>
  </w:endnote>
  <w:endnote w:type="continuationSeparator" w:id="0">
    <w:p w:rsidR="002E373D" w:rsidRDefault="002E373D" w:rsidP="001D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3D" w:rsidRDefault="002E373D" w:rsidP="001D1787">
      <w:pPr>
        <w:spacing w:after="0" w:line="240" w:lineRule="auto"/>
      </w:pPr>
      <w:r>
        <w:separator/>
      </w:r>
    </w:p>
  </w:footnote>
  <w:footnote w:type="continuationSeparator" w:id="0">
    <w:p w:rsidR="002E373D" w:rsidRDefault="002E373D" w:rsidP="001D1787">
      <w:pPr>
        <w:spacing w:after="0" w:line="240" w:lineRule="auto"/>
      </w:pPr>
      <w:r>
        <w:continuationSeparator/>
      </w:r>
    </w:p>
  </w:footnote>
  <w:footnote w:id="1">
    <w:p w:rsidR="00A110C5" w:rsidRDefault="00A110C5" w:rsidP="00A110C5">
      <w:pPr>
        <w:pStyle w:val="ae"/>
      </w:pPr>
      <w:r>
        <w:rPr>
          <w:rStyle w:val="af0"/>
        </w:rPr>
        <w:footnoteRef/>
      </w:r>
      <w:r>
        <w:t xml:space="preserve"> Спортивно-оздоровительный этап, этап начальной подготовки, тренировочный этап, этап совершенствования спортивного мастерства, этап высшего спортивного масте</w:t>
      </w:r>
      <w:r>
        <w:t>р</w:t>
      </w:r>
      <w:r>
        <w:t>ства.</w:t>
      </w:r>
    </w:p>
    <w:p w:rsidR="00A110C5" w:rsidRDefault="00A110C5" w:rsidP="00A110C5">
      <w:pPr>
        <w:pStyle w:val="ae"/>
      </w:pPr>
      <w:proofErr w:type="gramStart"/>
      <w:r>
        <w:t>Выделенное</w:t>
      </w:r>
      <w:proofErr w:type="gramEnd"/>
      <w:r>
        <w:t xml:space="preserve"> курсивом не печатается</w:t>
      </w:r>
    </w:p>
  </w:footnote>
  <w:footnote w:id="2">
    <w:p w:rsidR="0001211D" w:rsidRDefault="0001211D">
      <w:pPr>
        <w:pStyle w:val="ae"/>
      </w:pPr>
      <w:r>
        <w:rPr>
          <w:rStyle w:val="af0"/>
        </w:rPr>
        <w:footnoteRef/>
      </w:r>
      <w:r>
        <w:t xml:space="preserve"> Для спортсменов, перешедших на следующий этап спортивной подготовки, датой отчисления служит дата и приказ о переводе на следующий этап спортивной подготовки. </w:t>
      </w:r>
    </w:p>
  </w:footnote>
  <w:footnote w:id="3">
    <w:p w:rsidR="00A110C5" w:rsidRDefault="00A110C5" w:rsidP="00A110C5">
      <w:pPr>
        <w:pStyle w:val="ae"/>
      </w:pPr>
      <w:r>
        <w:rPr>
          <w:rStyle w:val="af0"/>
        </w:rPr>
        <w:footnoteRef/>
      </w:r>
      <w:r>
        <w:t xml:space="preserve"> Спортивно-оздоровительный этап, этап начальной подготовки, тренировочный этап, этап совершенствования спортивного мастерства, этап высшего спортивного масте</w:t>
      </w:r>
      <w:r>
        <w:t>р</w:t>
      </w:r>
      <w:r>
        <w:t>ства.</w:t>
      </w:r>
    </w:p>
    <w:p w:rsidR="00A110C5" w:rsidRDefault="00A110C5" w:rsidP="00A110C5">
      <w:pPr>
        <w:pStyle w:val="ae"/>
      </w:pPr>
      <w:proofErr w:type="gramStart"/>
      <w:r>
        <w:t>Выделенное</w:t>
      </w:r>
      <w:proofErr w:type="gramEnd"/>
      <w:r>
        <w:t xml:space="preserve"> курсивом не печатается</w:t>
      </w:r>
    </w:p>
  </w:footnote>
  <w:footnote w:id="4">
    <w:p w:rsidR="00A110C5" w:rsidRDefault="00A110C5" w:rsidP="00A110C5">
      <w:pPr>
        <w:pStyle w:val="ae"/>
      </w:pPr>
      <w:r>
        <w:rPr>
          <w:rStyle w:val="af0"/>
        </w:rPr>
        <w:footnoteRef/>
      </w:r>
      <w:r>
        <w:t xml:space="preserve"> Для спортсменов, перешедших на следующий этап спортивной подготовки, датой отчисления служит дата и приказ о переводе на следующий этап спортивной подготовки.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D5270A"/>
    <w:multiLevelType w:val="hybridMultilevel"/>
    <w:tmpl w:val="5C84A7BC"/>
    <w:lvl w:ilvl="0" w:tplc="28862846">
      <w:start w:val="4"/>
      <w:numFmt w:val="decimal"/>
      <w:lvlText w:val="%1."/>
      <w:lvlJc w:val="left"/>
      <w:pPr>
        <w:ind w:left="72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47A844BC"/>
    <w:multiLevelType w:val="hybridMultilevel"/>
    <w:tmpl w:val="397482CA"/>
    <w:lvl w:ilvl="0" w:tplc="F7C0074C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64C71"/>
    <w:multiLevelType w:val="hybridMultilevel"/>
    <w:tmpl w:val="2AA2F468"/>
    <w:lvl w:ilvl="0" w:tplc="51685F5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FF56D2"/>
    <w:multiLevelType w:val="hybridMultilevel"/>
    <w:tmpl w:val="D29AF420"/>
    <w:lvl w:ilvl="0" w:tplc="0CCEB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B40CB"/>
    <w:multiLevelType w:val="hybridMultilevel"/>
    <w:tmpl w:val="ED9298FE"/>
    <w:lvl w:ilvl="0" w:tplc="7AC2C4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FA13E6"/>
    <w:multiLevelType w:val="hybridMultilevel"/>
    <w:tmpl w:val="669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5131"/>
    <w:rsid w:val="0001211D"/>
    <w:rsid w:val="00032201"/>
    <w:rsid w:val="00055311"/>
    <w:rsid w:val="0007483B"/>
    <w:rsid w:val="000A7DFF"/>
    <w:rsid w:val="000C4409"/>
    <w:rsid w:val="000E12EC"/>
    <w:rsid w:val="00112762"/>
    <w:rsid w:val="00126FAD"/>
    <w:rsid w:val="0015594F"/>
    <w:rsid w:val="001574A8"/>
    <w:rsid w:val="00164D3D"/>
    <w:rsid w:val="00164FCC"/>
    <w:rsid w:val="00187815"/>
    <w:rsid w:val="0019204B"/>
    <w:rsid w:val="001A65C5"/>
    <w:rsid w:val="001B2D3C"/>
    <w:rsid w:val="001B759C"/>
    <w:rsid w:val="001D1787"/>
    <w:rsid w:val="001E2ECA"/>
    <w:rsid w:val="00204DAF"/>
    <w:rsid w:val="00231203"/>
    <w:rsid w:val="00236498"/>
    <w:rsid w:val="00275A21"/>
    <w:rsid w:val="002842C1"/>
    <w:rsid w:val="00286B1D"/>
    <w:rsid w:val="002A4DFC"/>
    <w:rsid w:val="002B4DD9"/>
    <w:rsid w:val="002C0802"/>
    <w:rsid w:val="002C6410"/>
    <w:rsid w:val="002E373D"/>
    <w:rsid w:val="00317AFF"/>
    <w:rsid w:val="00336750"/>
    <w:rsid w:val="0036632A"/>
    <w:rsid w:val="00367426"/>
    <w:rsid w:val="00371338"/>
    <w:rsid w:val="00382E4C"/>
    <w:rsid w:val="003948D4"/>
    <w:rsid w:val="003A1F65"/>
    <w:rsid w:val="003D057F"/>
    <w:rsid w:val="003D263F"/>
    <w:rsid w:val="004450A8"/>
    <w:rsid w:val="004A209E"/>
    <w:rsid w:val="004A4964"/>
    <w:rsid w:val="004A5131"/>
    <w:rsid w:val="004B4C41"/>
    <w:rsid w:val="004D3ED8"/>
    <w:rsid w:val="004D5839"/>
    <w:rsid w:val="004F273B"/>
    <w:rsid w:val="005003EE"/>
    <w:rsid w:val="00525C6E"/>
    <w:rsid w:val="0053312D"/>
    <w:rsid w:val="005732C8"/>
    <w:rsid w:val="00573E09"/>
    <w:rsid w:val="00590448"/>
    <w:rsid w:val="005B7039"/>
    <w:rsid w:val="005D42DF"/>
    <w:rsid w:val="005F3220"/>
    <w:rsid w:val="006404E7"/>
    <w:rsid w:val="0065756B"/>
    <w:rsid w:val="006C67DB"/>
    <w:rsid w:val="00705843"/>
    <w:rsid w:val="00710AFB"/>
    <w:rsid w:val="00717116"/>
    <w:rsid w:val="007411E7"/>
    <w:rsid w:val="00741A69"/>
    <w:rsid w:val="00754768"/>
    <w:rsid w:val="00760244"/>
    <w:rsid w:val="0076372B"/>
    <w:rsid w:val="00797294"/>
    <w:rsid w:val="007B16E1"/>
    <w:rsid w:val="0082197C"/>
    <w:rsid w:val="008352F5"/>
    <w:rsid w:val="00842514"/>
    <w:rsid w:val="0086223B"/>
    <w:rsid w:val="00890C89"/>
    <w:rsid w:val="00890E26"/>
    <w:rsid w:val="008B025C"/>
    <w:rsid w:val="008B4950"/>
    <w:rsid w:val="008D786D"/>
    <w:rsid w:val="008F09B7"/>
    <w:rsid w:val="008F51DD"/>
    <w:rsid w:val="00903CC6"/>
    <w:rsid w:val="009748A9"/>
    <w:rsid w:val="009910BF"/>
    <w:rsid w:val="009F6D2A"/>
    <w:rsid w:val="00A110C5"/>
    <w:rsid w:val="00A11110"/>
    <w:rsid w:val="00A228CD"/>
    <w:rsid w:val="00A63D92"/>
    <w:rsid w:val="00A667DC"/>
    <w:rsid w:val="00A90557"/>
    <w:rsid w:val="00A90937"/>
    <w:rsid w:val="00A93833"/>
    <w:rsid w:val="00A96CDB"/>
    <w:rsid w:val="00AB6FBF"/>
    <w:rsid w:val="00AC45EC"/>
    <w:rsid w:val="00AD66E2"/>
    <w:rsid w:val="00B06E69"/>
    <w:rsid w:val="00B166DB"/>
    <w:rsid w:val="00B261CF"/>
    <w:rsid w:val="00B868FC"/>
    <w:rsid w:val="00BC5C43"/>
    <w:rsid w:val="00BE3AF2"/>
    <w:rsid w:val="00BE3EF1"/>
    <w:rsid w:val="00BE5583"/>
    <w:rsid w:val="00C008B6"/>
    <w:rsid w:val="00C12F82"/>
    <w:rsid w:val="00C15D21"/>
    <w:rsid w:val="00C213F7"/>
    <w:rsid w:val="00C356D9"/>
    <w:rsid w:val="00C36156"/>
    <w:rsid w:val="00C60668"/>
    <w:rsid w:val="00C85C94"/>
    <w:rsid w:val="00C951B2"/>
    <w:rsid w:val="00CA02EA"/>
    <w:rsid w:val="00CB7518"/>
    <w:rsid w:val="00CD6F9D"/>
    <w:rsid w:val="00CF0A6B"/>
    <w:rsid w:val="00CF380B"/>
    <w:rsid w:val="00D16C5E"/>
    <w:rsid w:val="00D41D8C"/>
    <w:rsid w:val="00D95036"/>
    <w:rsid w:val="00DA1717"/>
    <w:rsid w:val="00DA2E1B"/>
    <w:rsid w:val="00E04704"/>
    <w:rsid w:val="00E052C4"/>
    <w:rsid w:val="00E14C26"/>
    <w:rsid w:val="00E41926"/>
    <w:rsid w:val="00E51921"/>
    <w:rsid w:val="00E542AC"/>
    <w:rsid w:val="00E609BA"/>
    <w:rsid w:val="00E8108A"/>
    <w:rsid w:val="00F11B2E"/>
    <w:rsid w:val="00FA64A1"/>
    <w:rsid w:val="00FC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A8"/>
  </w:style>
  <w:style w:type="paragraph" w:styleId="1">
    <w:name w:val="heading 1"/>
    <w:basedOn w:val="a"/>
    <w:next w:val="a"/>
    <w:link w:val="10"/>
    <w:uiPriority w:val="9"/>
    <w:qFormat/>
    <w:rsid w:val="00BE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rsid w:val="003948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BE3AF2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1B2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164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64FC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91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1D178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178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D17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51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A90937"/>
    <w:pPr>
      <w:ind w:left="720"/>
      <w:contextualSpacing/>
    </w:pPr>
  </w:style>
  <w:style w:type="table" w:styleId="a7">
    <w:name w:val="Table Grid"/>
    <w:basedOn w:val="a1"/>
    <w:rsid w:val="003948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......."/>
    <w:basedOn w:val="a"/>
    <w:next w:val="a"/>
    <w:uiPriority w:val="99"/>
    <w:rsid w:val="00394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3948D4"/>
    <w:pPr>
      <w:spacing w:after="0" w:line="240" w:lineRule="auto"/>
      <w:ind w:left="2832" w:firstLine="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48D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3A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BE3AF2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1B2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164F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164FC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91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9BF3-9652-455E-860A-66A56E4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TKD- SCHOOL1</cp:lastModifiedBy>
  <cp:revision>8</cp:revision>
  <cp:lastPrinted>2018-06-09T05:49:00Z</cp:lastPrinted>
  <dcterms:created xsi:type="dcterms:W3CDTF">2018-05-30T10:07:00Z</dcterms:created>
  <dcterms:modified xsi:type="dcterms:W3CDTF">2018-12-03T06:50:00Z</dcterms:modified>
</cp:coreProperties>
</file>